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C7" w:rsidRPr="00A7163B" w:rsidRDefault="00CB0E3B" w:rsidP="00062B71">
      <w:pPr>
        <w:jc w:val="center"/>
        <w:outlineLvl w:val="0"/>
      </w:pPr>
      <w:r w:rsidRPr="00A7163B">
        <w:t xml:space="preserve">Томская </w:t>
      </w:r>
      <w:r w:rsidR="007425C7" w:rsidRPr="00A7163B">
        <w:t>епархия</w:t>
      </w:r>
      <w:r w:rsidR="00AD03F6" w:rsidRPr="00A7163B">
        <w:t xml:space="preserve"> Русской Православной Церкви</w:t>
      </w:r>
    </w:p>
    <w:p w:rsidR="00AD03F6" w:rsidRPr="00A7163B" w:rsidRDefault="007425C7" w:rsidP="00062B71">
      <w:pPr>
        <w:jc w:val="center"/>
        <w:outlineLvl w:val="0"/>
      </w:pPr>
      <w:proofErr w:type="spellStart"/>
      <w:r w:rsidRPr="00A7163B">
        <w:t>Колпашевская</w:t>
      </w:r>
      <w:proofErr w:type="spellEnd"/>
      <w:r w:rsidRPr="00A7163B">
        <w:t xml:space="preserve"> епархия Русской Православной Церкви</w:t>
      </w:r>
    </w:p>
    <w:p w:rsidR="00A7163B" w:rsidRPr="00D50704" w:rsidRDefault="00A7163B" w:rsidP="00062B71">
      <w:pPr>
        <w:jc w:val="center"/>
      </w:pPr>
      <w:r w:rsidRPr="00D50704">
        <w:t>Департамент по культуре и туризму Томской области</w:t>
      </w:r>
    </w:p>
    <w:p w:rsidR="00A7163B" w:rsidRPr="00D50704" w:rsidRDefault="00A7163B" w:rsidP="00062B71">
      <w:pPr>
        <w:jc w:val="center"/>
      </w:pPr>
      <w:r w:rsidRPr="00D50704">
        <w:t>Департамент общего образования Томской области</w:t>
      </w:r>
    </w:p>
    <w:p w:rsidR="00A7163B" w:rsidRDefault="00A7163B" w:rsidP="00062B71">
      <w:pPr>
        <w:jc w:val="center"/>
        <w:outlineLvl w:val="0"/>
        <w:rPr>
          <w:sz w:val="28"/>
          <w:szCs w:val="28"/>
        </w:rPr>
      </w:pPr>
    </w:p>
    <w:p w:rsidR="00AE5322" w:rsidRDefault="00A7163B" w:rsidP="00062B7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AE5322" w:rsidRDefault="00AE5322" w:rsidP="00062B71">
      <w:pPr>
        <w:jc w:val="center"/>
        <w:rPr>
          <w:sz w:val="28"/>
          <w:szCs w:val="28"/>
        </w:rPr>
      </w:pPr>
    </w:p>
    <w:p w:rsidR="00C24565" w:rsidRPr="0064039F" w:rsidRDefault="00C24565" w:rsidP="00062B71">
      <w:pPr>
        <w:ind w:firstLine="708"/>
        <w:jc w:val="both"/>
      </w:pPr>
      <w:r w:rsidRPr="0064039F">
        <w:t xml:space="preserve">С </w:t>
      </w:r>
      <w:r w:rsidR="00A21DC9" w:rsidRPr="00A21DC9">
        <w:rPr>
          <w:b/>
        </w:rPr>
        <w:t>01</w:t>
      </w:r>
      <w:r w:rsidRPr="00A21DC9">
        <w:rPr>
          <w:b/>
        </w:rPr>
        <w:t xml:space="preserve"> сентября по 01 ноября</w:t>
      </w:r>
      <w:r w:rsidRPr="0064039F">
        <w:rPr>
          <w:b/>
        </w:rPr>
        <w:t xml:space="preserve"> </w:t>
      </w:r>
      <w:r w:rsidR="005461F2" w:rsidRPr="0064039F">
        <w:rPr>
          <w:b/>
        </w:rPr>
        <w:t>201</w:t>
      </w:r>
      <w:r w:rsidR="00C7558B">
        <w:rPr>
          <w:b/>
        </w:rPr>
        <w:t>8</w:t>
      </w:r>
      <w:r w:rsidR="005461F2" w:rsidRPr="0064039F">
        <w:rPr>
          <w:b/>
        </w:rPr>
        <w:t xml:space="preserve"> г</w:t>
      </w:r>
      <w:r w:rsidR="00D2282F" w:rsidRPr="0064039F">
        <w:rPr>
          <w:b/>
        </w:rPr>
        <w:t>.</w:t>
      </w:r>
      <w:r w:rsidR="005461F2" w:rsidRPr="0064039F">
        <w:t xml:space="preserve"> </w:t>
      </w:r>
      <w:r w:rsidRPr="0064039F">
        <w:t>в Томской области пройдёт региональный этап Международного конкурса детского творчества «Красота Божьего мира».</w:t>
      </w:r>
    </w:p>
    <w:p w:rsidR="00503097" w:rsidRPr="0064039F" w:rsidRDefault="00C24565" w:rsidP="00062B71">
      <w:pPr>
        <w:jc w:val="both"/>
      </w:pPr>
      <w:r w:rsidRPr="0064039F">
        <w:tab/>
      </w:r>
      <w:r w:rsidR="00503097" w:rsidRPr="0064039F">
        <w:t>Конкурс детского творчества проводится в области изобразительного искусства</w:t>
      </w:r>
      <w:r w:rsidR="005461F2" w:rsidRPr="0064039F">
        <w:t>.</w:t>
      </w:r>
      <w:r w:rsidR="00503097" w:rsidRPr="0064039F">
        <w:t xml:space="preserve"> </w:t>
      </w:r>
    </w:p>
    <w:p w:rsidR="00C24565" w:rsidRPr="0064039F" w:rsidRDefault="00503097" w:rsidP="00062B71">
      <w:pPr>
        <w:ind w:firstLine="708"/>
        <w:jc w:val="both"/>
      </w:pPr>
      <w:r w:rsidRPr="0064039F">
        <w:t xml:space="preserve">К участию в </w:t>
      </w:r>
      <w:r w:rsidR="00D2282F" w:rsidRPr="0064039F">
        <w:t>К</w:t>
      </w:r>
      <w:r w:rsidRPr="0064039F">
        <w:t xml:space="preserve">онкурсе приглашаются обучающиеся общеобразовательных, </w:t>
      </w:r>
      <w:proofErr w:type="spellStart"/>
      <w:r w:rsidRPr="0064039F">
        <w:t>средне-специальных</w:t>
      </w:r>
      <w:proofErr w:type="spellEnd"/>
      <w:r w:rsidRPr="0064039F">
        <w:t xml:space="preserve"> учебных заведений, учреждений дополнительного образования, воскресных школ,</w:t>
      </w:r>
      <w:r w:rsidR="005461F2" w:rsidRPr="0064039F">
        <w:t xml:space="preserve"> иконописных мастерских,</w:t>
      </w:r>
      <w:r w:rsidRPr="0064039F">
        <w:t xml:space="preserve"> воспитанники дошкольных и других детских учреждений </w:t>
      </w:r>
      <w:r w:rsidRPr="002E3076">
        <w:t>Томской области</w:t>
      </w:r>
      <w:r w:rsidR="005461F2" w:rsidRPr="0064039F">
        <w:t xml:space="preserve"> в возрасте до 17 лет</w:t>
      </w:r>
      <w:r w:rsidRPr="0064039F">
        <w:t>.</w:t>
      </w:r>
    </w:p>
    <w:p w:rsidR="00C24565" w:rsidRPr="0064039F" w:rsidRDefault="00C24565" w:rsidP="00062B71">
      <w:pPr>
        <w:jc w:val="both"/>
      </w:pPr>
    </w:p>
    <w:p w:rsidR="005461F2" w:rsidRDefault="00C24565" w:rsidP="00062B71">
      <w:pPr>
        <w:suppressAutoHyphens w:val="0"/>
        <w:rPr>
          <w:b/>
        </w:rPr>
      </w:pPr>
      <w:r w:rsidRPr="0064039F">
        <w:rPr>
          <w:b/>
        </w:rPr>
        <w:t>Номинации Конкурса</w:t>
      </w:r>
      <w:r w:rsidR="005461F2" w:rsidRPr="0064039F">
        <w:rPr>
          <w:b/>
        </w:rPr>
        <w:t>:</w:t>
      </w:r>
    </w:p>
    <w:p w:rsidR="008F7377" w:rsidRDefault="008F7377" w:rsidP="00973C03">
      <w:pPr>
        <w:shd w:val="clear" w:color="auto" w:fill="FFFFFF"/>
        <w:suppressAutoHyphens w:val="0"/>
        <w:rPr>
          <w:color w:val="212121"/>
          <w:lang w:eastAsia="ru-RU"/>
        </w:rPr>
      </w:pPr>
    </w:p>
    <w:p w:rsidR="00A8332B" w:rsidRPr="00973C03" w:rsidRDefault="00A8332B" w:rsidP="00973C03">
      <w:pPr>
        <w:shd w:val="clear" w:color="auto" w:fill="FFFFFF"/>
        <w:suppressAutoHyphens w:val="0"/>
        <w:rPr>
          <w:color w:val="212121"/>
          <w:lang w:eastAsia="ru-RU"/>
        </w:rPr>
      </w:pPr>
      <w:r w:rsidRPr="00973C03">
        <w:rPr>
          <w:color w:val="212121"/>
          <w:lang w:eastAsia="ru-RU"/>
        </w:rPr>
        <w:t>«ОСНОВНАЯ ТЕМАТИКА»: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Крещение Руси (1030-летию Крещения Руси посвящается);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Князья Киевской Руси;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Святые периода X–XI веков;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Библейские сюжеты;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Мир духовный и мир земной;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Христос и Церковь;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Любимый храм;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Красота родной природы;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Мой дом, моя деревня, мой город;</w:t>
      </w:r>
    </w:p>
    <w:p w:rsidR="006E065A" w:rsidRPr="009948B1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Моя семья, мои друзья.</w:t>
      </w:r>
    </w:p>
    <w:p w:rsidR="008F7377" w:rsidRDefault="008F7377" w:rsidP="00973C03">
      <w:pPr>
        <w:shd w:val="clear" w:color="auto" w:fill="FFFFFF"/>
        <w:suppressAutoHyphens w:val="0"/>
        <w:rPr>
          <w:color w:val="212121"/>
          <w:lang w:eastAsia="ru-RU"/>
        </w:rPr>
      </w:pPr>
    </w:p>
    <w:p w:rsidR="00CD2D39" w:rsidRPr="0056016C" w:rsidRDefault="00CD2D39" w:rsidP="00973C03">
      <w:pPr>
        <w:shd w:val="clear" w:color="auto" w:fill="FFFFFF"/>
        <w:suppressAutoHyphens w:val="0"/>
        <w:rPr>
          <w:color w:val="212121"/>
          <w:lang w:eastAsia="ru-RU"/>
        </w:rPr>
      </w:pPr>
      <w:r w:rsidRPr="0056016C">
        <w:rPr>
          <w:color w:val="212121"/>
          <w:lang w:eastAsia="ru-RU"/>
        </w:rPr>
        <w:t>«ПРАВОСЛАВНАЯ ИКОНА»: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Номинация посвящена 1030-летию Крещения Руси.</w:t>
      </w:r>
    </w:p>
    <w:p w:rsidR="006E065A" w:rsidRPr="009948B1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8F7377" w:rsidRDefault="008F7377" w:rsidP="00973C03">
      <w:pPr>
        <w:shd w:val="clear" w:color="auto" w:fill="FFFFFF"/>
        <w:suppressAutoHyphens w:val="0"/>
        <w:rPr>
          <w:color w:val="212121"/>
          <w:lang w:eastAsia="ru-RU"/>
        </w:rPr>
      </w:pPr>
    </w:p>
    <w:p w:rsidR="00CD2D39" w:rsidRPr="0056016C" w:rsidRDefault="00CD2D39" w:rsidP="00973C03">
      <w:pPr>
        <w:shd w:val="clear" w:color="auto" w:fill="FFFFFF"/>
        <w:suppressAutoHyphens w:val="0"/>
        <w:rPr>
          <w:color w:val="212121"/>
          <w:lang w:eastAsia="ru-RU"/>
        </w:rPr>
      </w:pPr>
      <w:r w:rsidRPr="0056016C">
        <w:rPr>
          <w:color w:val="212121"/>
          <w:lang w:eastAsia="ru-RU"/>
        </w:rPr>
        <w:t>«РОСПИСЬ ПО ФАРФОРУ»:</w:t>
      </w:r>
    </w:p>
    <w:p w:rsidR="00CD2D39" w:rsidRPr="0056016C" w:rsidRDefault="00CD2D39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 (имеет дополнительные требования к оформлению работ).</w:t>
      </w:r>
    </w:p>
    <w:p w:rsidR="00E06BBE" w:rsidRPr="0056016C" w:rsidRDefault="00E06BBE" w:rsidP="00D96D48">
      <w:pPr>
        <w:shd w:val="clear" w:color="auto" w:fill="FFFFFF"/>
        <w:suppressAutoHyphens w:val="0"/>
        <w:ind w:left="633"/>
        <w:rPr>
          <w:color w:val="212121"/>
          <w:lang w:eastAsia="ru-RU"/>
        </w:rPr>
      </w:pPr>
    </w:p>
    <w:p w:rsidR="00882695" w:rsidRDefault="00882695" w:rsidP="00EA3BCF">
      <w:pPr>
        <w:jc w:val="both"/>
      </w:pPr>
      <w:r>
        <w:t>Победители Всероссийского этапа Конкурса приглашаются для награждения в Москв</w:t>
      </w:r>
      <w:r w:rsidR="0010675B">
        <w:t>у</w:t>
      </w:r>
      <w:r w:rsidR="009948B1">
        <w:t>.</w:t>
      </w:r>
    </w:p>
    <w:p w:rsidR="00882695" w:rsidRDefault="00882695" w:rsidP="00EA3BCF">
      <w:pPr>
        <w:jc w:val="both"/>
      </w:pPr>
    </w:p>
    <w:p w:rsidR="00EA3BCF" w:rsidRPr="0056016C" w:rsidRDefault="00EA3BCF" w:rsidP="00EA3BCF">
      <w:pPr>
        <w:jc w:val="both"/>
      </w:pPr>
      <w:r w:rsidRPr="0056016C">
        <w:t xml:space="preserve">Для </w:t>
      </w:r>
      <w:r w:rsidR="007A08EA" w:rsidRPr="0056016C">
        <w:t xml:space="preserve">участия в Конкурсе необходимо </w:t>
      </w:r>
      <w:r w:rsidR="007A08EA" w:rsidRPr="0056016C">
        <w:rPr>
          <w:b/>
        </w:rPr>
        <w:t>01</w:t>
      </w:r>
      <w:r w:rsidR="002E3076">
        <w:rPr>
          <w:b/>
        </w:rPr>
        <w:t xml:space="preserve"> сентября по </w:t>
      </w:r>
      <w:r w:rsidRPr="0056016C">
        <w:rPr>
          <w:b/>
        </w:rPr>
        <w:t>2</w:t>
      </w:r>
      <w:r w:rsidR="003A47D5" w:rsidRPr="0056016C">
        <w:rPr>
          <w:b/>
        </w:rPr>
        <w:t>0</w:t>
      </w:r>
      <w:r w:rsidRPr="0056016C">
        <w:rPr>
          <w:b/>
        </w:rPr>
        <w:t xml:space="preserve"> октября 2018 г.</w:t>
      </w:r>
      <w:r w:rsidR="003A47D5" w:rsidRPr="0056016C">
        <w:t xml:space="preserve"> </w:t>
      </w:r>
      <w:r w:rsidRPr="0056016C">
        <w:t xml:space="preserve">предоставить </w:t>
      </w:r>
      <w:r w:rsidR="003A47D5" w:rsidRPr="0056016C">
        <w:t xml:space="preserve">в региональную Конкурсную комиссию Конкурсные работы </w:t>
      </w:r>
      <w:r w:rsidR="003A47D5" w:rsidRPr="0056016C">
        <w:rPr>
          <w:color w:val="212121"/>
          <w:lang w:eastAsia="ru-RU"/>
        </w:rPr>
        <w:t xml:space="preserve">(не более 5 от одного учреждения) </w:t>
      </w:r>
      <w:r w:rsidR="003A47D5" w:rsidRPr="0056016C">
        <w:t xml:space="preserve">и </w:t>
      </w:r>
      <w:r w:rsidR="00242896" w:rsidRPr="0056016C">
        <w:t xml:space="preserve">полный </w:t>
      </w:r>
      <w:r w:rsidR="003A47D5" w:rsidRPr="0056016C">
        <w:t xml:space="preserve">пакет </w:t>
      </w:r>
      <w:r w:rsidR="002E3076">
        <w:t>сопрово</w:t>
      </w:r>
      <w:r w:rsidR="007C241B">
        <w:t>дительны</w:t>
      </w:r>
      <w:r w:rsidR="002E3076">
        <w:t xml:space="preserve">х </w:t>
      </w:r>
      <w:r w:rsidR="003A47D5" w:rsidRPr="0056016C">
        <w:t>документов:</w:t>
      </w:r>
    </w:p>
    <w:p w:rsidR="00EA3BCF" w:rsidRPr="0056016C" w:rsidRDefault="003A47D5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з</w:t>
      </w:r>
      <w:r w:rsidR="00EA3BCF" w:rsidRPr="0056016C">
        <w:rPr>
          <w:rFonts w:ascii="Times New Roman" w:hAnsi="Times New Roman" w:cs="Times New Roman"/>
          <w:sz w:val="24"/>
          <w:szCs w:val="24"/>
        </w:rPr>
        <w:t>аявк</w:t>
      </w:r>
      <w:r w:rsidR="002E3076">
        <w:rPr>
          <w:rFonts w:ascii="Times New Roman" w:hAnsi="Times New Roman" w:cs="Times New Roman"/>
          <w:sz w:val="24"/>
          <w:szCs w:val="24"/>
        </w:rPr>
        <w:t>у</w:t>
      </w:r>
      <w:r w:rsidRPr="0056016C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EA3BCF" w:rsidRPr="0056016C">
        <w:rPr>
          <w:rFonts w:ascii="Times New Roman" w:hAnsi="Times New Roman" w:cs="Times New Roman"/>
          <w:sz w:val="24"/>
          <w:szCs w:val="24"/>
        </w:rPr>
        <w:t xml:space="preserve"> (приложение 1), </w:t>
      </w:r>
    </w:p>
    <w:p w:rsidR="00EA3BCF" w:rsidRPr="0056016C" w:rsidRDefault="00EA3BCF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согласи</w:t>
      </w:r>
      <w:r w:rsidR="003A47D5" w:rsidRPr="0056016C">
        <w:rPr>
          <w:rFonts w:ascii="Times New Roman" w:hAnsi="Times New Roman" w:cs="Times New Roman"/>
          <w:sz w:val="24"/>
          <w:szCs w:val="24"/>
        </w:rPr>
        <w:t>е</w:t>
      </w:r>
      <w:r w:rsidRPr="0056016C">
        <w:rPr>
          <w:rFonts w:ascii="Times New Roman" w:hAnsi="Times New Roman" w:cs="Times New Roman"/>
          <w:sz w:val="24"/>
          <w:szCs w:val="24"/>
        </w:rPr>
        <w:t xml:space="preserve">  на обработку персональных данных (приложение 2), </w:t>
      </w:r>
    </w:p>
    <w:p w:rsidR="00EA3BCF" w:rsidRPr="0056016C" w:rsidRDefault="00EA3BCF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 xml:space="preserve">соглашение о передаче прав на каждую работу (приложение 3), </w:t>
      </w:r>
    </w:p>
    <w:p w:rsidR="00EA3BCF" w:rsidRPr="0056016C" w:rsidRDefault="00EA3BCF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56016C">
        <w:rPr>
          <w:rFonts w:ascii="Times New Roman" w:hAnsi="Times New Roman" w:cs="Times New Roman"/>
          <w:sz w:val="24"/>
          <w:szCs w:val="24"/>
        </w:rPr>
        <w:t>ксерокопию</w:t>
      </w:r>
      <w:r w:rsidRPr="0056016C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свидетельства о рождении (паспорта) </w:t>
      </w:r>
      <w:r w:rsidR="003A47D5" w:rsidRPr="0056016C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участника Конкурса</w:t>
      </w:r>
    </w:p>
    <w:p w:rsidR="00EA3BCF" w:rsidRPr="0056016C" w:rsidRDefault="00EA3BCF" w:rsidP="00EA3BCF">
      <w:pPr>
        <w:jc w:val="both"/>
      </w:pPr>
      <w:r w:rsidRPr="0056016C">
        <w:t>по адресу:  </w:t>
      </w:r>
      <w:proofErr w:type="gramStart"/>
      <w:r w:rsidRPr="0056016C">
        <w:t>г</w:t>
      </w:r>
      <w:proofErr w:type="gramEnd"/>
      <w:r w:rsidRPr="0056016C">
        <w:t xml:space="preserve">. Томск, </w:t>
      </w:r>
      <w:r w:rsidR="003A47D5" w:rsidRPr="0056016C">
        <w:t>ул. Октябрьская, 43</w:t>
      </w:r>
      <w:r w:rsidRPr="0056016C">
        <w:t xml:space="preserve">, </w:t>
      </w:r>
      <w:r w:rsidR="003A47D5" w:rsidRPr="0056016C">
        <w:t>приёмная настоятеля Свято-Троицкой церкви.</w:t>
      </w:r>
    </w:p>
    <w:p w:rsidR="003A47D5" w:rsidRPr="0056016C" w:rsidRDefault="003A47D5" w:rsidP="00EA3BCF">
      <w:pPr>
        <w:jc w:val="both"/>
      </w:pPr>
      <w:r w:rsidRPr="0056016C">
        <w:t xml:space="preserve">Дату и время необходимо согласовать </w:t>
      </w:r>
      <w:proofErr w:type="gramStart"/>
      <w:r w:rsidRPr="0056016C">
        <w:t>по</w:t>
      </w:r>
      <w:proofErr w:type="gramEnd"/>
      <w:r w:rsidRPr="0056016C">
        <w:t xml:space="preserve"> </w:t>
      </w:r>
      <w:proofErr w:type="gramStart"/>
      <w:r w:rsidRPr="0056016C">
        <w:t>тел</w:t>
      </w:r>
      <w:proofErr w:type="gramEnd"/>
      <w:r w:rsidRPr="0056016C">
        <w:t xml:space="preserve">. 8(3822)53-00-65 у методиста </w:t>
      </w:r>
      <w:proofErr w:type="spellStart"/>
      <w:r w:rsidRPr="0056016C">
        <w:t>ОРОиК</w:t>
      </w:r>
      <w:proofErr w:type="spellEnd"/>
      <w:r w:rsidRPr="0056016C">
        <w:t xml:space="preserve"> Томской епархии Соколовой Елены Николаевны.</w:t>
      </w:r>
    </w:p>
    <w:p w:rsidR="00D96D48" w:rsidRPr="0056016C" w:rsidRDefault="00D96D48" w:rsidP="00E20748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96D48" w:rsidRPr="0056016C" w:rsidRDefault="00D96D48" w:rsidP="00E06BBE"/>
    <w:p w:rsidR="00E06BBE" w:rsidRPr="0056016C" w:rsidRDefault="00E06BBE" w:rsidP="00E06BBE">
      <w:r w:rsidRPr="0056016C">
        <w:lastRenderedPageBreak/>
        <w:t>Требования к конкурсным работам и критерии оценивания</w:t>
      </w:r>
    </w:p>
    <w:p w:rsidR="00E06BBE" w:rsidRPr="0056016C" w:rsidRDefault="00E06BBE" w:rsidP="00E06BBE">
      <w:pPr>
        <w:jc w:val="both"/>
      </w:pPr>
    </w:p>
    <w:p w:rsidR="00E06BBE" w:rsidRPr="0056016C" w:rsidRDefault="00E06BBE" w:rsidP="00E06BBE">
      <w:pPr>
        <w:jc w:val="both"/>
      </w:pPr>
      <w:r w:rsidRPr="0056016C">
        <w:t>Работы, присылаемые на Конкурс, должны соответствовать следующим требованиям: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16C">
        <w:rPr>
          <w:rFonts w:ascii="Times New Roman" w:hAnsi="Times New Roman" w:cs="Times New Roman"/>
          <w:sz w:val="24"/>
          <w:szCs w:val="24"/>
        </w:rPr>
        <w:t>работы выполняются в графической (карандашом, тушью) или живописной (акварелью, гуашью, пастелью, маслом) технике;</w:t>
      </w:r>
      <w:proofErr w:type="gramEnd"/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размер работ составляет не менее 30х40 см и не более 50х70 см;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поля работ очерчиваются, ширина полей - не менее 0,5 см;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85358">
        <w:rPr>
          <w:rFonts w:ascii="Times New Roman" w:hAnsi="Times New Roman" w:cs="Times New Roman"/>
          <w:sz w:val="24"/>
          <w:szCs w:val="24"/>
        </w:rPr>
        <w:t>не</w:t>
      </w:r>
      <w:r w:rsidRPr="0056016C">
        <w:rPr>
          <w:rFonts w:ascii="Times New Roman" w:hAnsi="Times New Roman" w:cs="Times New Roman"/>
          <w:sz w:val="24"/>
          <w:szCs w:val="24"/>
        </w:rPr>
        <w:t xml:space="preserve"> оформляются паспарту или рамами;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 xml:space="preserve">на оборотной стороне работы указываются: фамилия, имя, возраст автора, </w:t>
      </w:r>
      <w:r w:rsidR="00E85358" w:rsidRPr="0056016C">
        <w:rPr>
          <w:rFonts w:ascii="Times New Roman" w:hAnsi="Times New Roman" w:cs="Times New Roman"/>
          <w:sz w:val="24"/>
          <w:szCs w:val="24"/>
        </w:rPr>
        <w:t>полное наименование учебного заведения (по Уставу)</w:t>
      </w:r>
      <w:r w:rsidR="00E85358">
        <w:rPr>
          <w:rFonts w:ascii="Times New Roman" w:hAnsi="Times New Roman" w:cs="Times New Roman"/>
          <w:sz w:val="24"/>
          <w:szCs w:val="24"/>
        </w:rPr>
        <w:t xml:space="preserve">, </w:t>
      </w:r>
      <w:r w:rsidRPr="0056016C">
        <w:rPr>
          <w:rFonts w:ascii="Times New Roman" w:hAnsi="Times New Roman" w:cs="Times New Roman"/>
          <w:sz w:val="24"/>
          <w:szCs w:val="24"/>
        </w:rPr>
        <w:t xml:space="preserve">телефон для связи с родителями или официальными представителями автора, название рисунка, </w:t>
      </w:r>
      <w:r w:rsidR="00E85358">
        <w:rPr>
          <w:rFonts w:ascii="Times New Roman" w:hAnsi="Times New Roman" w:cs="Times New Roman"/>
          <w:sz w:val="24"/>
          <w:szCs w:val="24"/>
        </w:rPr>
        <w:t xml:space="preserve">номинация, </w:t>
      </w:r>
      <w:r w:rsidRPr="0056016C">
        <w:rPr>
          <w:rFonts w:ascii="Times New Roman" w:hAnsi="Times New Roman" w:cs="Times New Roman"/>
          <w:sz w:val="24"/>
          <w:szCs w:val="24"/>
        </w:rPr>
        <w:t>а также фамилия, имя, отчество</w:t>
      </w:r>
      <w:r w:rsidR="00E85358">
        <w:rPr>
          <w:rFonts w:ascii="Times New Roman" w:hAnsi="Times New Roman" w:cs="Times New Roman"/>
          <w:sz w:val="24"/>
          <w:szCs w:val="24"/>
        </w:rPr>
        <w:t xml:space="preserve">, должность, место работы и </w:t>
      </w:r>
      <w:r w:rsidR="00E85358" w:rsidRPr="0056016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56016C">
        <w:rPr>
          <w:rFonts w:ascii="Times New Roman" w:hAnsi="Times New Roman" w:cs="Times New Roman"/>
          <w:sz w:val="24"/>
          <w:szCs w:val="24"/>
        </w:rPr>
        <w:t>педагога;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 xml:space="preserve">работа должна быть выполнена в </w:t>
      </w:r>
      <w:r w:rsidR="00E85358">
        <w:rPr>
          <w:rFonts w:ascii="Times New Roman" w:hAnsi="Times New Roman" w:cs="Times New Roman"/>
          <w:sz w:val="24"/>
          <w:szCs w:val="24"/>
        </w:rPr>
        <w:t>2018 году</w:t>
      </w:r>
      <w:r w:rsidRPr="0056016C">
        <w:rPr>
          <w:rFonts w:ascii="Times New Roman" w:hAnsi="Times New Roman" w:cs="Times New Roman"/>
          <w:sz w:val="24"/>
          <w:szCs w:val="24"/>
        </w:rPr>
        <w:t>.</w:t>
      </w:r>
    </w:p>
    <w:p w:rsidR="00242896" w:rsidRPr="0056016C" w:rsidRDefault="00242896" w:rsidP="00E06BBE">
      <w:pPr>
        <w:jc w:val="both"/>
      </w:pPr>
    </w:p>
    <w:p w:rsidR="00D96D48" w:rsidRPr="0056016C" w:rsidRDefault="00D96D48" w:rsidP="00E06BBE">
      <w:pPr>
        <w:jc w:val="both"/>
      </w:pPr>
      <w:r w:rsidRPr="0056016C">
        <w:t>На Конкурс не принимаются:</w:t>
      </w:r>
    </w:p>
    <w:p w:rsidR="00E06BBE" w:rsidRPr="0056016C" w:rsidRDefault="00D96D48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р</w:t>
      </w:r>
      <w:r w:rsidR="00E06BBE" w:rsidRPr="0056016C">
        <w:rPr>
          <w:rFonts w:ascii="Times New Roman" w:hAnsi="Times New Roman" w:cs="Times New Roman"/>
          <w:sz w:val="24"/>
          <w:szCs w:val="24"/>
        </w:rPr>
        <w:t xml:space="preserve">аботы, не соответствующие </w:t>
      </w:r>
      <w:r w:rsidRPr="0056016C">
        <w:rPr>
          <w:rFonts w:ascii="Times New Roman" w:hAnsi="Times New Roman" w:cs="Times New Roman"/>
          <w:sz w:val="24"/>
          <w:szCs w:val="24"/>
        </w:rPr>
        <w:t>теме, номинациям,  требованиям Конкурса</w:t>
      </w:r>
    </w:p>
    <w:p w:rsidR="00D96D48" w:rsidRPr="0056016C" w:rsidRDefault="00D96D48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работы с неверно оформленн</w:t>
      </w:r>
      <w:r w:rsidR="006E065A">
        <w:rPr>
          <w:rFonts w:ascii="Times New Roman" w:hAnsi="Times New Roman" w:cs="Times New Roman"/>
          <w:sz w:val="24"/>
          <w:szCs w:val="24"/>
        </w:rPr>
        <w:t>ым</w:t>
      </w:r>
      <w:r w:rsidRPr="0056016C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6E065A">
        <w:rPr>
          <w:rFonts w:ascii="Times New Roman" w:hAnsi="Times New Roman" w:cs="Times New Roman"/>
          <w:sz w:val="24"/>
          <w:szCs w:val="24"/>
        </w:rPr>
        <w:t>ом</w:t>
      </w:r>
      <w:r w:rsidRPr="0056016C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D96D48" w:rsidRPr="0056016C" w:rsidRDefault="00D96D48" w:rsidP="00E06BBE">
      <w:pPr>
        <w:jc w:val="both"/>
      </w:pPr>
    </w:p>
    <w:p w:rsidR="00E06BBE" w:rsidRPr="0056016C" w:rsidRDefault="00E06BBE" w:rsidP="00E06BBE">
      <w:pPr>
        <w:jc w:val="both"/>
      </w:pPr>
      <w:r w:rsidRPr="0056016C">
        <w:t>Конкурсные материалы оцениваются по следующим критериям: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соответствие тематике конкурса и заявленной теме;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качество работ с художественной точки зрения;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неординарное творческое мышление;</w:t>
      </w:r>
    </w:p>
    <w:p w:rsidR="00E06BBE" w:rsidRPr="0056016C" w:rsidRDefault="00E06BBE" w:rsidP="006F36B3">
      <w:pPr>
        <w:pStyle w:val="ae"/>
        <w:numPr>
          <w:ilvl w:val="0"/>
          <w:numId w:val="1"/>
        </w:numPr>
        <w:spacing w:after="0" w:line="240" w:lineRule="auto"/>
        <w:ind w:left="709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 xml:space="preserve">позитивность, новизна идеи, оригинальность конкурсной работы. </w:t>
      </w:r>
    </w:p>
    <w:p w:rsidR="00EA3BCF" w:rsidRPr="0056016C" w:rsidRDefault="00EA3BCF" w:rsidP="00062B71">
      <w:pPr>
        <w:tabs>
          <w:tab w:val="left" w:pos="-180"/>
        </w:tabs>
        <w:ind w:right="-6"/>
        <w:jc w:val="both"/>
        <w:rPr>
          <w:color w:val="000000"/>
        </w:rPr>
      </w:pPr>
    </w:p>
    <w:p w:rsidR="0006191B" w:rsidRPr="006E065A" w:rsidRDefault="00D2282F" w:rsidP="00062B71">
      <w:pPr>
        <w:jc w:val="both"/>
      </w:pPr>
      <w:r w:rsidRPr="0056016C">
        <w:t>Положение и вся актуальная</w:t>
      </w:r>
      <w:r w:rsidR="0006191B" w:rsidRPr="0056016C">
        <w:t xml:space="preserve"> информация о региональном этапе Конкурса размещается на сайте </w:t>
      </w:r>
      <w:r w:rsidR="00ED2CFF">
        <w:t xml:space="preserve">Макариевских образовательных чтений </w:t>
      </w:r>
      <w:hyperlink r:id="rId7" w:history="1">
        <w:r w:rsidR="0006191B" w:rsidRPr="0056016C">
          <w:t>http://chteniya.pravorg.ru</w:t>
        </w:r>
      </w:hyperlink>
      <w:r w:rsidR="006E065A">
        <w:t>,</w:t>
      </w:r>
      <w:r w:rsidR="0006191B" w:rsidRPr="0056016C">
        <w:t xml:space="preserve"> </w:t>
      </w:r>
      <w:r w:rsidR="006E065A">
        <w:t>на официальных сайтах организаторов</w:t>
      </w:r>
      <w:r w:rsidR="00ED2CFF">
        <w:t xml:space="preserve"> Конкурса</w:t>
      </w:r>
      <w:r w:rsidR="006E065A">
        <w:t xml:space="preserve">: </w:t>
      </w:r>
      <w:hyperlink r:id="rId8" w:history="1">
        <w:r w:rsidR="00B75629" w:rsidRPr="00B75629">
          <w:rPr>
            <w:rStyle w:val="a4"/>
            <w:color w:val="auto"/>
            <w:u w:val="none"/>
          </w:rPr>
          <w:t>https://pravobraz.ru</w:t>
        </w:r>
      </w:hyperlink>
      <w:r w:rsidR="00B75629">
        <w:t xml:space="preserve"> </w:t>
      </w:r>
      <w:r w:rsidR="006E065A">
        <w:t xml:space="preserve">и </w:t>
      </w:r>
      <w:proofErr w:type="spellStart"/>
      <w:r w:rsidR="006E065A">
        <w:t>www.anopokolenie.ru</w:t>
      </w:r>
      <w:proofErr w:type="spellEnd"/>
      <w:r w:rsidR="006E065A">
        <w:t>.</w:t>
      </w:r>
    </w:p>
    <w:p w:rsidR="0006191B" w:rsidRPr="0056016C" w:rsidRDefault="0006191B" w:rsidP="00062B71">
      <w:pPr>
        <w:jc w:val="both"/>
      </w:pPr>
      <w:r w:rsidRPr="0056016C">
        <w:t>Информационная поддержка осуществляется на официальных сайтах:</w:t>
      </w:r>
    </w:p>
    <w:p w:rsidR="0006191B" w:rsidRPr="0056016C" w:rsidRDefault="0006191B" w:rsidP="006F36B3">
      <w:pPr>
        <w:pStyle w:val="ae"/>
        <w:numPr>
          <w:ilvl w:val="0"/>
          <w:numId w:val="1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>Отдела религиозного образования и катехизации Томской епархии http://obrazovanie.cerkov.ru</w:t>
      </w:r>
    </w:p>
    <w:p w:rsidR="0006191B" w:rsidRPr="0056016C" w:rsidRDefault="0006191B" w:rsidP="006F36B3">
      <w:pPr>
        <w:pStyle w:val="ae"/>
        <w:numPr>
          <w:ilvl w:val="0"/>
          <w:numId w:val="1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56016C">
        <w:rPr>
          <w:rFonts w:ascii="Times New Roman" w:hAnsi="Times New Roman" w:cs="Times New Roman"/>
          <w:sz w:val="24"/>
          <w:szCs w:val="24"/>
        </w:rPr>
        <w:t xml:space="preserve">Томской епархии </w:t>
      </w:r>
      <w:hyperlink r:id="rId9" w:history="1">
        <w:r w:rsidRPr="0056016C">
          <w:rPr>
            <w:rFonts w:ascii="Times New Roman" w:hAnsi="Times New Roman" w:cs="Times New Roman"/>
            <w:sz w:val="24"/>
            <w:szCs w:val="24"/>
          </w:rPr>
          <w:t>http://pravoslavie.tomsk.ru</w:t>
        </w:r>
      </w:hyperlink>
      <w:r w:rsidRPr="0056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1B" w:rsidRPr="00AC4A9A" w:rsidRDefault="0006191B" w:rsidP="006F36B3">
      <w:pPr>
        <w:pStyle w:val="ae"/>
        <w:numPr>
          <w:ilvl w:val="0"/>
          <w:numId w:val="1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AC4A9A">
        <w:rPr>
          <w:rFonts w:ascii="Times New Roman" w:hAnsi="Times New Roman" w:cs="Times New Roman"/>
          <w:sz w:val="24"/>
          <w:szCs w:val="24"/>
        </w:rPr>
        <w:t>Колпашевской епархии </w:t>
      </w:r>
      <w:hyperlink r:id="rId10" w:history="1">
        <w:r w:rsidRPr="00AC4A9A">
          <w:rPr>
            <w:rFonts w:ascii="Times New Roman" w:hAnsi="Times New Roman" w:cs="Times New Roman"/>
            <w:sz w:val="24"/>
            <w:szCs w:val="24"/>
          </w:rPr>
          <w:t>http://svjatoynarym.ru</w:t>
        </w:r>
      </w:hyperlink>
      <w:r w:rsidRPr="00AC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91B" w:rsidRPr="00AC4A9A" w:rsidRDefault="0006191B" w:rsidP="006F36B3">
      <w:pPr>
        <w:pStyle w:val="ae"/>
        <w:numPr>
          <w:ilvl w:val="0"/>
          <w:numId w:val="1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AC4A9A">
        <w:rPr>
          <w:rFonts w:ascii="Times New Roman" w:hAnsi="Times New Roman" w:cs="Times New Roman"/>
          <w:sz w:val="24"/>
          <w:szCs w:val="24"/>
        </w:rPr>
        <w:t>Департамента общего образования Томской области </w:t>
      </w:r>
      <w:hyperlink r:id="rId11" w:history="1">
        <w:r w:rsidRPr="00AC4A9A">
          <w:rPr>
            <w:rFonts w:ascii="Times New Roman" w:hAnsi="Times New Roman" w:cs="Times New Roman"/>
            <w:sz w:val="24"/>
            <w:szCs w:val="24"/>
          </w:rPr>
          <w:t>http://obr.tomsk.ru</w:t>
        </w:r>
      </w:hyperlink>
      <w:r w:rsidRPr="00AC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CC" w:rsidRPr="00AC4A9A" w:rsidRDefault="0006191B" w:rsidP="006F36B3">
      <w:pPr>
        <w:pStyle w:val="ae"/>
        <w:numPr>
          <w:ilvl w:val="0"/>
          <w:numId w:val="1"/>
        </w:numPr>
        <w:spacing w:after="0" w:line="240" w:lineRule="auto"/>
        <w:ind w:left="284" w:hanging="229"/>
        <w:jc w:val="both"/>
        <w:rPr>
          <w:rFonts w:ascii="Times New Roman" w:hAnsi="Times New Roman" w:cs="Times New Roman"/>
          <w:sz w:val="24"/>
          <w:szCs w:val="24"/>
        </w:rPr>
      </w:pPr>
      <w:r w:rsidRPr="00AC4A9A">
        <w:rPr>
          <w:rFonts w:ascii="Times New Roman" w:hAnsi="Times New Roman" w:cs="Times New Roman"/>
          <w:sz w:val="24"/>
          <w:szCs w:val="24"/>
        </w:rPr>
        <w:t>Департамента по культуре и туризму Томской области</w:t>
      </w:r>
    </w:p>
    <w:p w:rsidR="0006191B" w:rsidRPr="00AC4A9A" w:rsidRDefault="00035CCC" w:rsidP="00062B71">
      <w:pPr>
        <w:ind w:left="55" w:firstLine="229"/>
        <w:jc w:val="both"/>
      </w:pPr>
      <w:r w:rsidRPr="00AC4A9A">
        <w:t xml:space="preserve"> </w:t>
      </w:r>
      <w:hyperlink r:id="rId12" w:history="1">
        <w:r w:rsidR="0006191B" w:rsidRPr="00AC4A9A">
          <w:t>http://depculture.tomsk.gov.ru</w:t>
        </w:r>
      </w:hyperlink>
    </w:p>
    <w:p w:rsidR="00CB0E3B" w:rsidRPr="0056016C" w:rsidRDefault="00CB0E3B" w:rsidP="00062B71">
      <w:pPr>
        <w:ind w:firstLine="210"/>
      </w:pPr>
    </w:p>
    <w:p w:rsidR="00FA50FA" w:rsidRDefault="00FA50FA" w:rsidP="00062B71">
      <w:pPr>
        <w:tabs>
          <w:tab w:val="left" w:pos="-180"/>
        </w:tabs>
        <w:ind w:right="-6"/>
        <w:jc w:val="both"/>
      </w:pPr>
      <w:bookmarkStart w:id="0" w:name="_GoBack"/>
      <w:bookmarkEnd w:id="0"/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BE1832" w:rsidP="00062B71">
      <w:pPr>
        <w:tabs>
          <w:tab w:val="left" w:pos="-180"/>
        </w:tabs>
        <w:ind w:right="-6"/>
        <w:jc w:val="both"/>
      </w:pPr>
      <w:r>
        <w:t>30.09.2018 г.</w:t>
      </w: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 w:rsidP="00062B71">
      <w:pPr>
        <w:tabs>
          <w:tab w:val="left" w:pos="-180"/>
        </w:tabs>
        <w:ind w:right="-6"/>
        <w:jc w:val="both"/>
      </w:pPr>
      <w:r>
        <w:t xml:space="preserve">Руководитель Отдела религиозного образования и </w:t>
      </w:r>
    </w:p>
    <w:p w:rsidR="00FA50FA" w:rsidRDefault="00FA50FA" w:rsidP="00062B71">
      <w:pPr>
        <w:tabs>
          <w:tab w:val="left" w:pos="-180"/>
        </w:tabs>
        <w:ind w:right="-6"/>
        <w:jc w:val="both"/>
      </w:pPr>
      <w:r>
        <w:t>катехизации Томской епархии,</w:t>
      </w:r>
    </w:p>
    <w:p w:rsidR="00FA50FA" w:rsidRDefault="0056016C" w:rsidP="00062B71">
      <w:pPr>
        <w:tabs>
          <w:tab w:val="left" w:pos="-180"/>
        </w:tabs>
        <w:ind w:right="-6"/>
        <w:jc w:val="both"/>
      </w:pPr>
      <w:r>
        <w:t>о</w:t>
      </w:r>
      <w:r w:rsidR="00FA50FA">
        <w:t>рганизатор регионального этапа Конкурса,</w:t>
      </w:r>
    </w:p>
    <w:p w:rsidR="00FA50FA" w:rsidRDefault="0056016C" w:rsidP="00062B71">
      <w:pPr>
        <w:tabs>
          <w:tab w:val="left" w:pos="-180"/>
        </w:tabs>
        <w:ind w:right="-6"/>
        <w:jc w:val="both"/>
      </w:pPr>
      <w:r>
        <w:t>п</w:t>
      </w:r>
      <w:r w:rsidR="00FA50FA">
        <w:t>ротоиерей Александр Атаманов</w:t>
      </w:r>
    </w:p>
    <w:p w:rsidR="00FA50FA" w:rsidRDefault="00FA50FA" w:rsidP="00062B71">
      <w:pPr>
        <w:tabs>
          <w:tab w:val="left" w:pos="-180"/>
        </w:tabs>
        <w:ind w:right="-6"/>
        <w:jc w:val="both"/>
      </w:pPr>
    </w:p>
    <w:p w:rsidR="00FA50FA" w:rsidRDefault="00FA50FA">
      <w:pPr>
        <w:suppressAutoHyphens w:val="0"/>
      </w:pPr>
      <w:r>
        <w:br w:type="page"/>
      </w:r>
    </w:p>
    <w:p w:rsidR="00D21FEC" w:rsidRDefault="00D21FEC" w:rsidP="00FA50FA">
      <w:pPr>
        <w:spacing w:line="360" w:lineRule="auto"/>
        <w:jc w:val="right"/>
        <w:rPr>
          <w:rFonts w:ascii="Georgia" w:hAnsi="Georgia" w:cs="Arial"/>
        </w:rPr>
        <w:sectPr w:rsidR="00D21FEC" w:rsidSect="00266423">
          <w:pgSz w:w="11906" w:h="16838" w:code="9"/>
          <w:pgMar w:top="851" w:right="849" w:bottom="568" w:left="1276" w:header="720" w:footer="720" w:gutter="0"/>
          <w:cols w:space="720"/>
          <w:docGrid w:linePitch="360"/>
        </w:sectPr>
      </w:pPr>
    </w:p>
    <w:p w:rsidR="00FA50FA" w:rsidRPr="007C241B" w:rsidRDefault="00FA50FA" w:rsidP="00FA50FA">
      <w:pPr>
        <w:spacing w:line="360" w:lineRule="auto"/>
        <w:jc w:val="right"/>
      </w:pPr>
      <w:r w:rsidRPr="007C241B">
        <w:lastRenderedPageBreak/>
        <w:t>Приложение 1</w:t>
      </w:r>
    </w:p>
    <w:p w:rsidR="00FA50FA" w:rsidRDefault="00FA50FA" w:rsidP="00FA50FA">
      <w:pPr>
        <w:spacing w:line="360" w:lineRule="auto"/>
        <w:jc w:val="center"/>
        <w:rPr>
          <w:rFonts w:ascii="Georgia" w:hAnsi="Georgia" w:cs="Arial"/>
        </w:rPr>
      </w:pPr>
    </w:p>
    <w:p w:rsidR="00EF1695" w:rsidRPr="007C241B" w:rsidRDefault="00EF1695" w:rsidP="00EF1695">
      <w:pPr>
        <w:jc w:val="center"/>
        <w:rPr>
          <w:b/>
          <w:bCs/>
          <w:color w:val="3F3F3F"/>
          <w:lang w:eastAsia="ru-RU"/>
        </w:rPr>
      </w:pPr>
      <w:r w:rsidRPr="007C241B">
        <w:rPr>
          <w:b/>
          <w:bCs/>
          <w:color w:val="3F3F3F"/>
          <w:lang w:eastAsia="ru-RU"/>
        </w:rPr>
        <w:t>ЗАЯВКА</w:t>
      </w:r>
    </w:p>
    <w:p w:rsidR="00FA50FA" w:rsidRPr="007C241B" w:rsidRDefault="00EF1695" w:rsidP="00C25704">
      <w:pPr>
        <w:jc w:val="center"/>
        <w:rPr>
          <w:b/>
          <w:bCs/>
          <w:color w:val="3F3F3F"/>
          <w:lang w:eastAsia="ru-RU"/>
        </w:rPr>
      </w:pPr>
      <w:r w:rsidRPr="007C241B">
        <w:rPr>
          <w:b/>
          <w:bCs/>
          <w:color w:val="3F3F3F"/>
          <w:lang w:eastAsia="ru-RU"/>
        </w:rPr>
        <w:t xml:space="preserve">на участие в Международном конкурсе детского творчества </w:t>
      </w:r>
      <w:r w:rsidR="00C25704" w:rsidRPr="007C241B">
        <w:rPr>
          <w:b/>
          <w:bCs/>
          <w:color w:val="3F3F3F"/>
          <w:lang w:eastAsia="ru-RU"/>
        </w:rPr>
        <w:t>«</w:t>
      </w:r>
      <w:r w:rsidRPr="007C241B">
        <w:rPr>
          <w:b/>
          <w:bCs/>
          <w:color w:val="3F3F3F"/>
          <w:lang w:eastAsia="ru-RU"/>
        </w:rPr>
        <w:t>Красота Божьего мира</w:t>
      </w:r>
      <w:r w:rsidR="00C25704" w:rsidRPr="007C241B">
        <w:rPr>
          <w:b/>
          <w:bCs/>
          <w:color w:val="3F3F3F"/>
          <w:lang w:eastAsia="ru-RU"/>
        </w:rPr>
        <w:t>»</w:t>
      </w:r>
    </w:p>
    <w:p w:rsidR="00D21FEC" w:rsidRDefault="00D21FEC" w:rsidP="00FA50FA">
      <w:pPr>
        <w:rPr>
          <w:rFonts w:ascii="Calibri" w:hAnsi="Calibri"/>
          <w:b/>
          <w:bCs/>
          <w:color w:val="3F3F3F"/>
          <w:sz w:val="20"/>
          <w:szCs w:val="20"/>
          <w:lang w:eastAsia="ru-RU"/>
        </w:rPr>
      </w:pPr>
    </w:p>
    <w:p w:rsidR="00D21FEC" w:rsidRDefault="00D21FEC" w:rsidP="00FA50FA">
      <w:pPr>
        <w:rPr>
          <w:rFonts w:ascii="Calibri" w:hAnsi="Calibri"/>
          <w:b/>
          <w:bCs/>
          <w:color w:val="3F3F3F"/>
          <w:sz w:val="20"/>
          <w:szCs w:val="20"/>
          <w:lang w:eastAsia="ru-RU"/>
        </w:rPr>
      </w:pPr>
    </w:p>
    <w:p w:rsidR="00D21FEC" w:rsidRPr="00B675B3" w:rsidRDefault="00EF1695" w:rsidP="00FA50FA">
      <w:pPr>
        <w:rPr>
          <w:b/>
          <w:bCs/>
          <w:lang w:eastAsia="ru-RU"/>
        </w:rPr>
      </w:pPr>
      <w:r w:rsidRPr="00D21FEC">
        <w:rPr>
          <w:b/>
          <w:bCs/>
          <w:lang w:eastAsia="ru-RU"/>
        </w:rPr>
        <w:t>Данные на лицо, ответственное за заполнение заявки</w:t>
      </w:r>
    </w:p>
    <w:p w:rsidR="00EF1695" w:rsidRPr="00B675B3" w:rsidRDefault="00EF1695" w:rsidP="00EF1695">
      <w:pPr>
        <w:suppressAutoHyphens w:val="0"/>
        <w:rPr>
          <w:bCs/>
          <w:lang w:eastAsia="ru-RU"/>
        </w:rPr>
      </w:pPr>
      <w:r w:rsidRPr="00D21FEC">
        <w:rPr>
          <w:bCs/>
          <w:lang w:eastAsia="ru-RU"/>
        </w:rPr>
        <w:t>Фамилия</w:t>
      </w:r>
      <w:r w:rsidRPr="00B675B3">
        <w:rPr>
          <w:bCs/>
          <w:lang w:eastAsia="ru-RU"/>
        </w:rPr>
        <w:t>,</w:t>
      </w:r>
      <w:r w:rsidRPr="00D21FEC">
        <w:rPr>
          <w:bCs/>
          <w:lang w:eastAsia="ru-RU"/>
        </w:rPr>
        <w:t xml:space="preserve"> </w:t>
      </w:r>
      <w:r w:rsidRPr="00B675B3">
        <w:rPr>
          <w:bCs/>
          <w:lang w:eastAsia="ru-RU"/>
        </w:rPr>
        <w:t>и</w:t>
      </w:r>
      <w:r w:rsidRPr="00D21FEC">
        <w:rPr>
          <w:bCs/>
          <w:lang w:eastAsia="ru-RU"/>
        </w:rPr>
        <w:t>мя</w:t>
      </w:r>
      <w:r w:rsidRPr="00B675B3">
        <w:rPr>
          <w:bCs/>
          <w:lang w:eastAsia="ru-RU"/>
        </w:rPr>
        <w:t>, о</w:t>
      </w:r>
      <w:r w:rsidRPr="00D21FEC">
        <w:rPr>
          <w:bCs/>
          <w:lang w:eastAsia="ru-RU"/>
        </w:rPr>
        <w:t>тчество (полностью)</w:t>
      </w:r>
    </w:p>
    <w:p w:rsidR="00EF1695" w:rsidRPr="00B675B3" w:rsidRDefault="00EF1695" w:rsidP="00EF1695">
      <w:pPr>
        <w:suppressAutoHyphens w:val="0"/>
        <w:rPr>
          <w:bCs/>
          <w:lang w:eastAsia="ru-RU"/>
        </w:rPr>
      </w:pPr>
      <w:r w:rsidRPr="00D21FEC">
        <w:rPr>
          <w:bCs/>
          <w:lang w:eastAsia="ru-RU"/>
        </w:rPr>
        <w:t>Должность</w:t>
      </w:r>
    </w:p>
    <w:p w:rsidR="00EF1695" w:rsidRPr="00B675B3" w:rsidRDefault="00EF1695" w:rsidP="00EF1695">
      <w:pPr>
        <w:suppressAutoHyphens w:val="0"/>
        <w:rPr>
          <w:bCs/>
          <w:lang w:eastAsia="ru-RU"/>
        </w:rPr>
      </w:pPr>
      <w:r w:rsidRPr="00D21FEC">
        <w:rPr>
          <w:bCs/>
          <w:lang w:eastAsia="ru-RU"/>
        </w:rPr>
        <w:t>Священнический сан (если имеется)</w:t>
      </w:r>
    </w:p>
    <w:p w:rsidR="00D21FEC" w:rsidRPr="00B675B3" w:rsidRDefault="00EF1695" w:rsidP="00EF1695">
      <w:pPr>
        <w:rPr>
          <w:bCs/>
          <w:lang w:eastAsia="ru-RU"/>
        </w:rPr>
      </w:pPr>
      <w:r w:rsidRPr="00D21FEC">
        <w:rPr>
          <w:bCs/>
          <w:lang w:eastAsia="ru-RU"/>
        </w:rPr>
        <w:t xml:space="preserve">Контактные данные (телефон, </w:t>
      </w:r>
      <w:proofErr w:type="spellStart"/>
      <w:r w:rsidRPr="00D21FEC">
        <w:rPr>
          <w:bCs/>
          <w:lang w:eastAsia="ru-RU"/>
        </w:rPr>
        <w:t>эл</w:t>
      </w:r>
      <w:proofErr w:type="spellEnd"/>
      <w:r w:rsidRPr="00D21FEC">
        <w:rPr>
          <w:bCs/>
          <w:lang w:eastAsia="ru-RU"/>
        </w:rPr>
        <w:t>.</w:t>
      </w:r>
      <w:r w:rsidRPr="00B675B3">
        <w:rPr>
          <w:bCs/>
          <w:lang w:eastAsia="ru-RU"/>
        </w:rPr>
        <w:t xml:space="preserve"> </w:t>
      </w:r>
      <w:r w:rsidRPr="00D21FEC">
        <w:rPr>
          <w:bCs/>
          <w:lang w:eastAsia="ru-RU"/>
        </w:rPr>
        <w:t>почта)</w:t>
      </w:r>
    </w:p>
    <w:p w:rsidR="00EF1695" w:rsidRPr="00B675B3" w:rsidRDefault="00EF1695" w:rsidP="00EF1695">
      <w:pPr>
        <w:rPr>
          <w:bCs/>
          <w:lang w:eastAsia="ru-RU"/>
        </w:rPr>
      </w:pPr>
    </w:p>
    <w:p w:rsidR="00EF1695" w:rsidRPr="00B675B3" w:rsidRDefault="00C25704" w:rsidP="00FA50FA">
      <w:pPr>
        <w:rPr>
          <w:b/>
          <w:bCs/>
          <w:lang w:eastAsia="ru-RU"/>
        </w:rPr>
      </w:pPr>
      <w:r w:rsidRPr="00B675B3">
        <w:rPr>
          <w:b/>
          <w:bCs/>
          <w:lang w:eastAsia="ru-RU"/>
        </w:rPr>
        <w:t>Данные на участника Конкурса (не более 5 работ от учреждения)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>Фамилия</w:t>
      </w:r>
      <w:r w:rsidR="00EF1695" w:rsidRPr="00B675B3">
        <w:rPr>
          <w:bCs/>
          <w:lang w:eastAsia="ru-RU"/>
        </w:rPr>
        <w:t>, и</w:t>
      </w:r>
      <w:r w:rsidRPr="00D21FEC">
        <w:rPr>
          <w:bCs/>
          <w:lang w:eastAsia="ru-RU"/>
        </w:rPr>
        <w:t>мя</w:t>
      </w:r>
      <w:r w:rsidR="00EF1695" w:rsidRPr="00B675B3">
        <w:rPr>
          <w:bCs/>
          <w:lang w:eastAsia="ru-RU"/>
        </w:rPr>
        <w:t>, в</w:t>
      </w:r>
      <w:r w:rsidRPr="00D21FEC">
        <w:rPr>
          <w:bCs/>
          <w:lang w:eastAsia="ru-RU"/>
        </w:rPr>
        <w:t>озраст</w:t>
      </w:r>
      <w:r w:rsidR="00C25704" w:rsidRPr="00B675B3">
        <w:rPr>
          <w:bCs/>
          <w:lang w:eastAsia="ru-RU"/>
        </w:rPr>
        <w:t xml:space="preserve"> автора</w:t>
      </w:r>
      <w:r w:rsidRPr="00D21FEC">
        <w:rPr>
          <w:bCs/>
          <w:lang w:eastAsia="ru-RU"/>
        </w:rPr>
        <w:t xml:space="preserve">    (1 - 17)     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>Название рисунка</w:t>
      </w:r>
      <w:r w:rsidRPr="00B675B3">
        <w:rPr>
          <w:bCs/>
          <w:lang w:eastAsia="ru-RU"/>
        </w:rPr>
        <w:t xml:space="preserve"> 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>Номинация</w:t>
      </w:r>
      <w:r w:rsidRPr="00B675B3">
        <w:rPr>
          <w:bCs/>
          <w:lang w:eastAsia="ru-RU"/>
        </w:rPr>
        <w:t xml:space="preserve"> 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>Федеральный округ, название субъ</w:t>
      </w:r>
      <w:r w:rsidR="00EF1695" w:rsidRPr="00B675B3">
        <w:rPr>
          <w:bCs/>
          <w:lang w:eastAsia="ru-RU"/>
        </w:rPr>
        <w:t xml:space="preserve">екта РФ (Республика, область), </w:t>
      </w:r>
      <w:r w:rsidRPr="00D21FEC">
        <w:rPr>
          <w:bCs/>
          <w:lang w:eastAsia="ru-RU"/>
        </w:rPr>
        <w:t>город (село, деревня)</w:t>
      </w:r>
      <w:r w:rsidRPr="00B675B3">
        <w:rPr>
          <w:bCs/>
          <w:lang w:eastAsia="ru-RU"/>
        </w:rPr>
        <w:t xml:space="preserve"> 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>Название учреждения (полностью)</w:t>
      </w:r>
      <w:r w:rsidRPr="00B675B3">
        <w:rPr>
          <w:bCs/>
          <w:lang w:eastAsia="ru-RU"/>
        </w:rPr>
        <w:t xml:space="preserve"> 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 xml:space="preserve">Педагог (ФИО полностью)  </w:t>
      </w:r>
    </w:p>
    <w:p w:rsidR="00EF1695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 xml:space="preserve">Телефон преподавателя </w:t>
      </w:r>
    </w:p>
    <w:p w:rsidR="00EF1695" w:rsidRPr="00B675B3" w:rsidRDefault="00EF1695" w:rsidP="00FA50FA">
      <w:pPr>
        <w:rPr>
          <w:bCs/>
          <w:lang w:eastAsia="ru-RU"/>
        </w:rPr>
      </w:pPr>
      <w:r w:rsidRPr="00B675B3">
        <w:rPr>
          <w:bCs/>
          <w:lang w:eastAsia="ru-RU"/>
        </w:rPr>
        <w:t xml:space="preserve">Родитель </w:t>
      </w:r>
      <w:r w:rsidRPr="00D21FEC">
        <w:rPr>
          <w:bCs/>
          <w:lang w:eastAsia="ru-RU"/>
        </w:rPr>
        <w:t xml:space="preserve">(ФИО полностью)  </w:t>
      </w:r>
    </w:p>
    <w:p w:rsidR="00EF1695" w:rsidRPr="00B675B3" w:rsidRDefault="00EF1695" w:rsidP="00FA50FA">
      <w:pPr>
        <w:rPr>
          <w:bCs/>
          <w:lang w:eastAsia="ru-RU"/>
        </w:rPr>
      </w:pPr>
      <w:r w:rsidRPr="00B675B3">
        <w:rPr>
          <w:bCs/>
          <w:lang w:eastAsia="ru-RU"/>
        </w:rPr>
        <w:t>Телефон родителя</w:t>
      </w:r>
    </w:p>
    <w:p w:rsidR="00D21FEC" w:rsidRPr="00B675B3" w:rsidRDefault="00D21FEC" w:rsidP="00FA50FA">
      <w:pPr>
        <w:rPr>
          <w:bCs/>
          <w:lang w:eastAsia="ru-RU"/>
        </w:rPr>
      </w:pPr>
      <w:r w:rsidRPr="00D21FEC">
        <w:rPr>
          <w:bCs/>
          <w:lang w:eastAsia="ru-RU"/>
        </w:rPr>
        <w:t>Согласие о передаче прав на работу</w:t>
      </w:r>
      <w:r w:rsidR="00EF1695" w:rsidRPr="00B675B3">
        <w:rPr>
          <w:bCs/>
          <w:lang w:eastAsia="ru-RU"/>
        </w:rPr>
        <w:t>: есть</w:t>
      </w:r>
    </w:p>
    <w:p w:rsidR="00EF1695" w:rsidRPr="00B675B3" w:rsidRDefault="00EF1695" w:rsidP="00EF1695">
      <w:pPr>
        <w:suppressAutoHyphens w:val="0"/>
        <w:rPr>
          <w:bCs/>
          <w:lang w:eastAsia="ru-RU"/>
        </w:rPr>
      </w:pPr>
      <w:r w:rsidRPr="00D21FEC">
        <w:rPr>
          <w:bCs/>
          <w:lang w:eastAsia="ru-RU"/>
        </w:rPr>
        <w:t>Согласие на обработку перс</w:t>
      </w:r>
      <w:proofErr w:type="gramStart"/>
      <w:r w:rsidRPr="00D21FEC">
        <w:rPr>
          <w:bCs/>
          <w:lang w:eastAsia="ru-RU"/>
        </w:rPr>
        <w:t>.</w:t>
      </w:r>
      <w:proofErr w:type="gramEnd"/>
      <w:r w:rsidRPr="00D21FEC">
        <w:rPr>
          <w:bCs/>
          <w:lang w:eastAsia="ru-RU"/>
        </w:rPr>
        <w:t xml:space="preserve"> </w:t>
      </w:r>
      <w:proofErr w:type="gramStart"/>
      <w:r w:rsidR="00F20990">
        <w:rPr>
          <w:bCs/>
          <w:lang w:eastAsia="ru-RU"/>
        </w:rPr>
        <w:t>д</w:t>
      </w:r>
      <w:proofErr w:type="gramEnd"/>
      <w:r w:rsidRPr="00D21FEC">
        <w:rPr>
          <w:bCs/>
          <w:lang w:eastAsia="ru-RU"/>
        </w:rPr>
        <w:t>анных</w:t>
      </w:r>
      <w:r w:rsidRPr="00B675B3">
        <w:rPr>
          <w:bCs/>
          <w:lang w:eastAsia="ru-RU"/>
        </w:rPr>
        <w:t>: есть</w:t>
      </w:r>
    </w:p>
    <w:p w:rsidR="00EF1695" w:rsidRPr="00B675B3" w:rsidRDefault="00974519" w:rsidP="00EF1695">
      <w:r w:rsidRPr="00B675B3">
        <w:rPr>
          <w:bCs/>
          <w:lang w:eastAsia="ru-RU"/>
        </w:rPr>
        <w:t>Ксерокопия д</w:t>
      </w:r>
      <w:r w:rsidR="00EF1695" w:rsidRPr="00D21FEC">
        <w:rPr>
          <w:bCs/>
          <w:lang w:eastAsia="ru-RU"/>
        </w:rPr>
        <w:t>окумент</w:t>
      </w:r>
      <w:r w:rsidRPr="00B675B3">
        <w:rPr>
          <w:bCs/>
          <w:lang w:eastAsia="ru-RU"/>
        </w:rPr>
        <w:t>а</w:t>
      </w:r>
      <w:r w:rsidR="00EF1695" w:rsidRPr="00D21FEC">
        <w:rPr>
          <w:bCs/>
          <w:lang w:eastAsia="ru-RU"/>
        </w:rPr>
        <w:t>, удостоверяющ</w:t>
      </w:r>
      <w:r w:rsidRPr="00B675B3">
        <w:rPr>
          <w:bCs/>
          <w:lang w:eastAsia="ru-RU"/>
        </w:rPr>
        <w:t>его</w:t>
      </w:r>
      <w:r w:rsidR="00EF1695" w:rsidRPr="00D21FEC">
        <w:rPr>
          <w:bCs/>
          <w:lang w:eastAsia="ru-RU"/>
        </w:rPr>
        <w:t xml:space="preserve"> личность ребенка</w:t>
      </w:r>
      <w:r w:rsidR="00EF1695" w:rsidRPr="00B675B3">
        <w:rPr>
          <w:bCs/>
          <w:lang w:eastAsia="ru-RU"/>
        </w:rPr>
        <w:t>: есть</w:t>
      </w:r>
    </w:p>
    <w:p w:rsidR="00D21FEC" w:rsidRDefault="00D21FEC" w:rsidP="00FA50FA"/>
    <w:p w:rsidR="00D21FEC" w:rsidRDefault="00D21FEC" w:rsidP="00FA50FA"/>
    <w:p w:rsidR="00D21FEC" w:rsidRPr="00F20990" w:rsidRDefault="00523189" w:rsidP="00FA50FA">
      <w:r w:rsidRPr="00F20990">
        <w:rPr>
          <w:b/>
        </w:rPr>
        <w:t>Примечание:</w:t>
      </w:r>
      <w:r>
        <w:t xml:space="preserve"> </w:t>
      </w:r>
      <w:r w:rsidR="00F20990">
        <w:t xml:space="preserve">заявка высылается на </w:t>
      </w:r>
      <w:proofErr w:type="spellStart"/>
      <w:r w:rsidR="00F20990">
        <w:t>эл</w:t>
      </w:r>
      <w:proofErr w:type="spellEnd"/>
      <w:r w:rsidR="00F20990">
        <w:t xml:space="preserve">. адрес </w:t>
      </w:r>
      <w:hyperlink r:id="rId13" w:history="1">
        <w:r w:rsidR="00F20990" w:rsidRPr="005E3FFE">
          <w:rPr>
            <w:rStyle w:val="a4"/>
            <w:lang w:val="en-US"/>
          </w:rPr>
          <w:t>oroik</w:t>
        </w:r>
        <w:r w:rsidR="00F20990" w:rsidRPr="005E3FFE">
          <w:rPr>
            <w:rStyle w:val="a4"/>
          </w:rPr>
          <w:t>-</w:t>
        </w:r>
        <w:r w:rsidR="00F20990" w:rsidRPr="005E3FFE">
          <w:rPr>
            <w:rStyle w:val="a4"/>
            <w:lang w:val="en-US"/>
          </w:rPr>
          <w:t>tomsk</w:t>
        </w:r>
        <w:r w:rsidR="00F20990" w:rsidRPr="005E3FFE">
          <w:rPr>
            <w:rStyle w:val="a4"/>
          </w:rPr>
          <w:t>@</w:t>
        </w:r>
        <w:r w:rsidR="00F20990" w:rsidRPr="005E3FFE">
          <w:rPr>
            <w:rStyle w:val="a4"/>
            <w:lang w:val="en-US"/>
          </w:rPr>
          <w:t>yandex</w:t>
        </w:r>
        <w:r w:rsidR="00F20990" w:rsidRPr="00F20990">
          <w:rPr>
            <w:rStyle w:val="a4"/>
          </w:rPr>
          <w:t>.</w:t>
        </w:r>
        <w:r w:rsidR="00F20990" w:rsidRPr="005E3FFE">
          <w:rPr>
            <w:rStyle w:val="a4"/>
            <w:lang w:val="en-US"/>
          </w:rPr>
          <w:t>ru</w:t>
        </w:r>
      </w:hyperlink>
      <w:r w:rsidR="00F20990" w:rsidRPr="00F20990">
        <w:t xml:space="preserve"> </w:t>
      </w:r>
      <w:r w:rsidR="00F20990">
        <w:t>и предоставляется в бумажном виде вместе с рисунками и пакетом сопрово</w:t>
      </w:r>
      <w:r w:rsidR="007C241B">
        <w:t>дительны</w:t>
      </w:r>
      <w:r w:rsidR="00F20990">
        <w:t>х документов</w:t>
      </w:r>
    </w:p>
    <w:p w:rsidR="00D21FEC" w:rsidRDefault="00D21FEC" w:rsidP="00FA50FA"/>
    <w:p w:rsidR="00D21FEC" w:rsidRDefault="00D21FEC" w:rsidP="00FA50FA">
      <w:pPr>
        <w:sectPr w:rsidR="00D21FEC" w:rsidSect="00EF1695">
          <w:pgSz w:w="11906" w:h="16838" w:code="9"/>
          <w:pgMar w:top="851" w:right="851" w:bottom="567" w:left="1276" w:header="720" w:footer="720" w:gutter="0"/>
          <w:cols w:space="720"/>
          <w:docGrid w:linePitch="360"/>
        </w:sectPr>
      </w:pPr>
    </w:p>
    <w:p w:rsidR="00266423" w:rsidRPr="007C241B" w:rsidRDefault="00266423" w:rsidP="00266423">
      <w:pPr>
        <w:spacing w:line="360" w:lineRule="auto"/>
        <w:jc w:val="right"/>
      </w:pPr>
      <w:r w:rsidRPr="007C241B">
        <w:lastRenderedPageBreak/>
        <w:t>Приложение 2</w:t>
      </w:r>
    </w:p>
    <w:p w:rsidR="00266423" w:rsidRPr="001F6B2D" w:rsidRDefault="00266423" w:rsidP="0026642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</w:p>
    <w:p w:rsidR="00266423" w:rsidRPr="00CD0898" w:rsidRDefault="00266423" w:rsidP="00266423">
      <w:pPr>
        <w:overflowPunct w:val="0"/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г. </w:t>
      </w:r>
      <w:r w:rsidRPr="00CD0898">
        <w:rPr>
          <w:rFonts w:eastAsia="TimesNewRomanPSMT"/>
          <w:lang w:eastAsia="ru-RU"/>
        </w:rPr>
        <w:t>______________ (указать свой город)</w:t>
      </w:r>
      <w:r w:rsidRPr="00CD0898">
        <w:rPr>
          <w:rFonts w:eastAsia="TimesNewRomanPSMT"/>
          <w:lang w:eastAsia="ru-RU"/>
        </w:rPr>
        <w:tab/>
      </w:r>
      <w:r w:rsidRPr="00CD0898">
        <w:rPr>
          <w:rFonts w:eastAsia="TimesNewRomanPSMT"/>
          <w:lang w:eastAsia="ru-RU"/>
        </w:rPr>
        <w:tab/>
      </w:r>
      <w:r w:rsidRPr="00CD0898">
        <w:rPr>
          <w:rFonts w:eastAsia="TimesNewRomanPSMT"/>
          <w:lang w:eastAsia="ru-RU"/>
        </w:rPr>
        <w:tab/>
      </w:r>
      <w:r w:rsidRPr="00CD0898">
        <w:rPr>
          <w:rFonts w:eastAsia="TimesNewRomanPSMT"/>
          <w:lang w:eastAsia="ru-RU"/>
        </w:rPr>
        <w:tab/>
        <w:t>«___» ___________ 2018 г.</w:t>
      </w:r>
    </w:p>
    <w:p w:rsidR="00266423" w:rsidRPr="00CD0898" w:rsidRDefault="00266423" w:rsidP="00266423">
      <w:pPr>
        <w:overflowPunct w:val="0"/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66"/>
        <w:gridCol w:w="130"/>
        <w:gridCol w:w="893"/>
        <w:gridCol w:w="777"/>
        <w:gridCol w:w="445"/>
        <w:gridCol w:w="857"/>
        <w:gridCol w:w="848"/>
        <w:gridCol w:w="3147"/>
      </w:tblGrid>
      <w:tr w:rsidR="00266423" w:rsidRPr="00CD0898" w:rsidTr="00557C2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266423" w:rsidRPr="00CD0898" w:rsidTr="00557C2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266423" w:rsidRPr="00CD0898" w:rsidTr="00557C2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266423" w:rsidRPr="00CD0898" w:rsidTr="00557C2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 xml:space="preserve">(кем и когда </w:t>
            </w:r>
            <w:proofErr w:type="gramStart"/>
            <w:r w:rsidRPr="00CD0898">
              <w:rPr>
                <w:rFonts w:eastAsia="TimesNewRomanPSMT"/>
                <w:lang w:eastAsia="ru-RU"/>
              </w:rPr>
              <w:t>выдан</w:t>
            </w:r>
            <w:proofErr w:type="gramEnd"/>
            <w:r w:rsidRPr="00CD0898">
              <w:rPr>
                <w:rFonts w:eastAsia="TimesNewRomanPSMT"/>
                <w:lang w:eastAsia="ru-RU"/>
              </w:rPr>
              <w:t>)</w:t>
            </w:r>
          </w:p>
        </w:tc>
      </w:tr>
      <w:tr w:rsidR="00266423" w:rsidRPr="00CD0898" w:rsidTr="00557C2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lang w:eastAsia="ru-RU"/>
              </w:rPr>
            </w:pPr>
          </w:p>
        </w:tc>
      </w:tr>
      <w:tr w:rsidR="00266423" w:rsidRPr="00CD0898" w:rsidTr="00557C2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  <w:r w:rsidRPr="00CD0898">
              <w:rPr>
                <w:rFonts w:eastAsia="TimesNewRomanPSMT"/>
                <w:lang w:eastAsia="ru-RU"/>
              </w:rPr>
              <w:t>проживающи</w:t>
            </w:r>
            <w:proofErr w:type="gramStart"/>
            <w:r w:rsidRPr="00CD0898">
              <w:rPr>
                <w:rFonts w:eastAsia="TimesNewRomanPSMT"/>
                <w:lang w:eastAsia="ru-RU"/>
              </w:rPr>
              <w:t>й(</w:t>
            </w:r>
            <w:proofErr w:type="spellStart"/>
            <w:proofErr w:type="gramEnd"/>
            <w:r w:rsidRPr="00CD0898">
              <w:rPr>
                <w:rFonts w:eastAsia="TimesNewRomanPSMT"/>
                <w:lang w:eastAsia="ru-RU"/>
              </w:rPr>
              <w:t>ая</w:t>
            </w:r>
            <w:proofErr w:type="spellEnd"/>
            <w:r w:rsidRPr="00CD0898">
              <w:rPr>
                <w:rFonts w:eastAsia="TimesNewRomanPSMT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</w:tr>
      <w:tr w:rsidR="00266423" w:rsidRPr="00CD0898" w:rsidTr="00557C2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23" w:rsidRPr="00CD0898" w:rsidRDefault="00266423" w:rsidP="00557C2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ru-RU"/>
              </w:rPr>
            </w:pPr>
          </w:p>
        </w:tc>
      </w:tr>
    </w:tbl>
    <w:p w:rsidR="00266423" w:rsidRPr="00CD0898" w:rsidRDefault="00266423" w:rsidP="00266423">
      <w:pPr>
        <w:overflowPunct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66423" w:rsidRPr="00CD0898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proofErr w:type="gramStart"/>
      <w:r w:rsidRPr="00CD0898">
        <w:rPr>
          <w:lang w:eastAsia="ru-RU"/>
        </w:rPr>
        <w:t xml:space="preserve">не возражаю против обработки в Автономной некоммерческой организации «Центр образовательных и культурных инициатив «ПОКОЛЕНИЕ», г. Москва, </w:t>
      </w:r>
      <w:r w:rsidRPr="00CD0898">
        <w:rPr>
          <w:bCs/>
          <w:lang w:eastAsia="ru-RU"/>
        </w:rPr>
        <w:t>ул. Петровка, д. 28/2</w:t>
      </w:r>
      <w:r w:rsidRPr="00CD0898">
        <w:rPr>
          <w:lang w:eastAsia="ru-RU"/>
        </w:rPr>
        <w:t xml:space="preserve">, тел./факс: 8(495)-628-19-05 </w:t>
      </w:r>
      <w:r w:rsidRPr="00CD0898">
        <w:rPr>
          <w:rFonts w:eastAsia="TimesNewRomanPSMT"/>
          <w:lang w:eastAsia="ru-RU"/>
        </w:rPr>
        <w:t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CD0898">
        <w:rPr>
          <w:rFonts w:eastAsia="TimesNewRomanPSMT"/>
          <w:i/>
          <w:lang w:eastAsia="ru-RU"/>
        </w:rPr>
        <w:t>указать ФИО и данные свидетельства о рождении или паспорта ребенка)</w:t>
      </w:r>
      <w:r w:rsidRPr="00CD0898">
        <w:rPr>
          <w:rFonts w:eastAsia="TimesNewRomanPSMT"/>
          <w:lang w:eastAsia="ru-RU"/>
        </w:rPr>
        <w:t>.</w:t>
      </w:r>
      <w:proofErr w:type="gramEnd"/>
    </w:p>
    <w:p w:rsidR="00266423" w:rsidRPr="001F6B2D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r w:rsidRPr="00CD0898">
        <w:rPr>
          <w:rFonts w:eastAsia="TimesNewRomanPSMT"/>
          <w:lang w:eastAsia="ru-RU"/>
        </w:rPr>
        <w:t xml:space="preserve">Согласие дается мною, поскольку мой ребенок </w:t>
      </w:r>
      <w:r w:rsidRPr="00CD0898">
        <w:rPr>
          <w:rFonts w:eastAsia="TimesNewRomanPSMT"/>
          <w:i/>
          <w:lang w:eastAsia="ru-RU"/>
        </w:rPr>
        <w:t xml:space="preserve">(указать ФИО) </w:t>
      </w:r>
      <w:r w:rsidRPr="00CD0898">
        <w:rPr>
          <w:rFonts w:eastAsia="TimesNewRomanPSMT"/>
          <w:lang w:eastAsia="ru-RU"/>
        </w:rPr>
        <w:t xml:space="preserve">участвует </w:t>
      </w:r>
      <w:proofErr w:type="spellStart"/>
      <w:r w:rsidRPr="00CD0898">
        <w:rPr>
          <w:rFonts w:eastAsia="TimesNewRomanPSMT"/>
          <w:lang w:eastAsia="ru-RU"/>
        </w:rPr>
        <w:t>вМеждународном</w:t>
      </w:r>
      <w:proofErr w:type="spellEnd"/>
      <w:r w:rsidRPr="00CD0898">
        <w:rPr>
          <w:rFonts w:eastAsia="TimesNewRomanPSMT"/>
          <w:lang w:eastAsia="ru-RU"/>
        </w:rPr>
        <w:t xml:space="preserve"> конкурсе детского творчества «Красота Божьего мира», проводимом</w:t>
      </w:r>
      <w:r>
        <w:rPr>
          <w:rFonts w:eastAsia="TimesNewRomanPSMT"/>
          <w:lang w:eastAsia="ru-RU"/>
        </w:rPr>
        <w:t xml:space="preserve"> </w:t>
      </w:r>
      <w:r w:rsidRPr="007074F6">
        <w:rPr>
          <w:rFonts w:eastAsia="TimesNewRomanPSMT"/>
          <w:lang w:eastAsia="ru-RU"/>
        </w:rPr>
        <w:t>С</w:t>
      </w:r>
      <w:r w:rsidRPr="001F6B2D">
        <w:rPr>
          <w:rFonts w:eastAsia="TimesNewRomanPSMT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lang w:eastAsia="ru-RU"/>
        </w:rPr>
        <w:t>Автон</w:t>
      </w:r>
      <w:r>
        <w:rPr>
          <w:lang w:eastAsia="ru-RU"/>
        </w:rPr>
        <w:t xml:space="preserve">омной некоммерческой </w:t>
      </w:r>
      <w:proofErr w:type="spellStart"/>
      <w:r>
        <w:rPr>
          <w:lang w:eastAsia="ru-RU"/>
        </w:rPr>
        <w:t>организацей</w:t>
      </w:r>
      <w:proofErr w:type="spellEnd"/>
      <w:r w:rsidRPr="001F6B2D">
        <w:rPr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eastAsia="TimesNewRomanPSMT"/>
          <w:lang w:eastAsia="ru-RU"/>
        </w:rPr>
        <w:t>.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>Персональные данные, предоставленные мною АНО «ПОКОЛЕНИЕ», в</w:t>
      </w:r>
      <w:r>
        <w:rPr>
          <w:rFonts w:eastAsia="TimesNewRomanPSMT"/>
          <w:lang w:eastAsia="ru-RU"/>
        </w:rPr>
        <w:t>ключают в себя в том числе (</w:t>
      </w:r>
      <w:proofErr w:type="gramStart"/>
      <w:r>
        <w:rPr>
          <w:rFonts w:eastAsia="TimesNewRomanPSMT"/>
          <w:lang w:eastAsia="ru-RU"/>
        </w:rPr>
        <w:t>но</w:t>
      </w:r>
      <w:proofErr w:type="gramEnd"/>
      <w:r>
        <w:rPr>
          <w:rFonts w:eastAsia="TimesNewRomanPSMT"/>
          <w:lang w:eastAsia="ru-RU"/>
        </w:rPr>
        <w:t xml:space="preserve"> не ограничиваясь) мои фамилию</w:t>
      </w:r>
      <w:r w:rsidRPr="001F6B2D">
        <w:rPr>
          <w:rFonts w:eastAsia="TimesNewRomanPSMT"/>
          <w:lang w:eastAsia="ru-RU"/>
        </w:rPr>
        <w:t>,</w:t>
      </w:r>
      <w:r>
        <w:rPr>
          <w:rFonts w:eastAsia="TimesNewRomanPSMT"/>
          <w:lang w:eastAsia="ru-RU"/>
        </w:rPr>
        <w:t xml:space="preserve"> имя, отчество, год, месяц, дату</w:t>
      </w:r>
      <w:r w:rsidRPr="001F6B2D">
        <w:rPr>
          <w:rFonts w:eastAsia="TimesNewRomanPSMT"/>
          <w:lang w:eastAsia="ru-RU"/>
        </w:rPr>
        <w:t xml:space="preserve"> и место рождения, адрес, семейное, имущественное, социальное положение, паспортны</w:t>
      </w:r>
      <w:r>
        <w:rPr>
          <w:rFonts w:eastAsia="TimesNewRomanPSMT"/>
          <w:lang w:eastAsia="ru-RU"/>
        </w:rPr>
        <w:t>е данные, образование, профессию</w:t>
      </w:r>
      <w:r w:rsidRPr="001F6B2D">
        <w:rPr>
          <w:rFonts w:eastAsia="TimesNewRomanPSMT"/>
          <w:lang w:eastAsia="ru-RU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eastAsia="TimesNewRomanPSMT"/>
          <w:lang w:eastAsia="ru-RU"/>
        </w:rPr>
        <w:t xml:space="preserve"> (далее -</w:t>
      </w:r>
      <w:r w:rsidRPr="001F6B2D">
        <w:rPr>
          <w:rFonts w:eastAsia="TimesNewRomanPSMT"/>
          <w:lang w:eastAsia="ru-RU"/>
        </w:rPr>
        <w:t xml:space="preserve"> «персональные данные»). 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proofErr w:type="gramStart"/>
      <w:r w:rsidRPr="001F6B2D">
        <w:rPr>
          <w:rFonts w:eastAsia="TimesNewRomanPSMT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eastAsia="TimesNewRomanPSMT"/>
          <w:lang w:eastAsia="ru-RU"/>
        </w:rPr>
        <w:t>жение, трансграничную передачу п</w:t>
      </w:r>
      <w:r w:rsidRPr="001F6B2D">
        <w:rPr>
          <w:rFonts w:eastAsia="TimesNewRomanPSMT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266423" w:rsidRPr="001F6B2D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Обработка персональных данных осуществляется АНО «ПОКОЛЕНИЕ» с применением </w:t>
      </w:r>
      <w:r>
        <w:rPr>
          <w:rFonts w:eastAsia="TimesNewRomanPSMT"/>
          <w:lang w:eastAsia="ru-RU"/>
        </w:rPr>
        <w:t>следующих основных способов (</w:t>
      </w:r>
      <w:proofErr w:type="gramStart"/>
      <w:r>
        <w:rPr>
          <w:rFonts w:eastAsia="TimesNewRomanPSMT"/>
          <w:lang w:eastAsia="ru-RU"/>
        </w:rPr>
        <w:t>но</w:t>
      </w:r>
      <w:proofErr w:type="gramEnd"/>
      <w:r w:rsidRPr="001F6B2D">
        <w:rPr>
          <w:rFonts w:eastAsia="TimesNewRomanPSMT"/>
          <w:lang w:eastAsia="ru-RU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eastAsia="TimesNewRomanPSMT"/>
          <w:lang w:eastAsia="ru-RU"/>
        </w:rPr>
        <w:t>АНО </w:t>
      </w:r>
      <w:r w:rsidRPr="001F6B2D">
        <w:rPr>
          <w:rFonts w:eastAsia="TimesNewRomanPSMT"/>
          <w:lang w:eastAsia="ru-RU"/>
        </w:rPr>
        <w:t xml:space="preserve">«ПОКОЛЕНИЕ» не менее чем за 3 (три) месяца до момента отзыва согласия. 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  <w:lang w:eastAsia="ru-RU"/>
        </w:rPr>
      </w:pPr>
      <w:r w:rsidRPr="001F6B2D">
        <w:rPr>
          <w:rFonts w:eastAsia="TimesNewRomanPSMT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jc w:val="both"/>
        <w:rPr>
          <w:lang w:eastAsia="ru-RU"/>
        </w:rPr>
      </w:pPr>
    </w:p>
    <w:p w:rsidR="00266423" w:rsidRPr="001F6B2D" w:rsidRDefault="00266423" w:rsidP="00266423">
      <w:pPr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1F6B2D">
        <w:rPr>
          <w:lang w:eastAsia="ru-RU"/>
        </w:rPr>
        <w:t>«____»_________________ 20</w:t>
      </w:r>
      <w:r>
        <w:rPr>
          <w:lang w:eastAsia="ru-RU"/>
        </w:rPr>
        <w:t>18</w:t>
      </w:r>
      <w:r w:rsidRPr="001F6B2D">
        <w:rPr>
          <w:lang w:eastAsia="ru-RU"/>
        </w:rPr>
        <w:t xml:space="preserve"> года _________________ ______________________</w:t>
      </w:r>
    </w:p>
    <w:p w:rsidR="00266423" w:rsidRPr="001F6B2D" w:rsidRDefault="00266423" w:rsidP="00266423">
      <w:pPr>
        <w:overflowPunct w:val="0"/>
        <w:autoSpaceDE w:val="0"/>
        <w:autoSpaceDN w:val="0"/>
        <w:adjustRightInd w:val="0"/>
        <w:jc w:val="both"/>
        <w:rPr>
          <w:lang w:eastAsia="ru-RU"/>
        </w:rPr>
      </w:pPr>
      <w:r w:rsidRPr="001F6B2D">
        <w:rPr>
          <w:lang w:eastAsia="ru-RU"/>
        </w:rPr>
        <w:tab/>
        <w:t xml:space="preserve">    Дата</w:t>
      </w:r>
      <w:r w:rsidRPr="001F6B2D">
        <w:rPr>
          <w:lang w:eastAsia="ru-RU"/>
        </w:rPr>
        <w:tab/>
      </w:r>
      <w:r w:rsidRPr="001F6B2D">
        <w:rPr>
          <w:lang w:eastAsia="ru-RU"/>
        </w:rPr>
        <w:tab/>
      </w:r>
      <w:r w:rsidRPr="001F6B2D">
        <w:rPr>
          <w:lang w:eastAsia="ru-RU"/>
        </w:rPr>
        <w:tab/>
        <w:t xml:space="preserve">подпись  </w:t>
      </w:r>
      <w:r w:rsidRPr="001F6B2D">
        <w:rPr>
          <w:lang w:eastAsia="ru-RU"/>
        </w:rPr>
        <w:tab/>
      </w:r>
      <w:r w:rsidRPr="001F6B2D">
        <w:rPr>
          <w:lang w:eastAsia="ru-RU"/>
        </w:rPr>
        <w:tab/>
      </w:r>
      <w:r w:rsidRPr="001F6B2D">
        <w:rPr>
          <w:lang w:eastAsia="ru-RU"/>
        </w:rPr>
        <w:tab/>
        <w:t>расшифровка подписи</w:t>
      </w:r>
    </w:p>
    <w:p w:rsidR="00266423" w:rsidRDefault="00266423" w:rsidP="00266423">
      <w:pPr>
        <w:overflowPunct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</w:p>
    <w:p w:rsidR="00266423" w:rsidRDefault="00266423" w:rsidP="00266423">
      <w:pPr>
        <w:overflowPunct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</w:p>
    <w:p w:rsidR="00266423" w:rsidRPr="001F6B2D" w:rsidRDefault="00266423" w:rsidP="00266423">
      <w:pPr>
        <w:overflowPunct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</w:p>
    <w:p w:rsidR="00266423" w:rsidRDefault="00266423" w:rsidP="00266423">
      <w:pPr>
        <w:pStyle w:val="ae"/>
        <w:rPr>
          <w:b/>
          <w:sz w:val="26"/>
          <w:szCs w:val="26"/>
        </w:rPr>
      </w:pPr>
      <w:r w:rsidRPr="001F6B2D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Pr="001F6B2D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1F6B2D">
        <w:rPr>
          <w:rStyle w:val="a4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4" w:history="1">
        <w:r w:rsidRPr="001F6B2D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6B2D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anopokolenie.ru</w:t>
        </w:r>
        <w:proofErr w:type="spellEnd"/>
      </w:hyperlink>
      <w:r>
        <w:rPr>
          <w:b/>
          <w:sz w:val="26"/>
          <w:szCs w:val="26"/>
        </w:rPr>
        <w:br w:type="page"/>
      </w:r>
    </w:p>
    <w:p w:rsidR="00266423" w:rsidRPr="00266423" w:rsidRDefault="00266423" w:rsidP="00266423">
      <w:pPr>
        <w:spacing w:line="360" w:lineRule="auto"/>
        <w:jc w:val="right"/>
      </w:pPr>
      <w:r w:rsidRPr="00266423">
        <w:lastRenderedPageBreak/>
        <w:t>Приложение 3</w:t>
      </w:r>
    </w:p>
    <w:p w:rsidR="00266423" w:rsidRDefault="00266423" w:rsidP="00266423">
      <w:pPr>
        <w:jc w:val="center"/>
        <w:rPr>
          <w:b/>
          <w:sz w:val="26"/>
          <w:szCs w:val="26"/>
        </w:rPr>
      </w:pPr>
    </w:p>
    <w:p w:rsidR="00266423" w:rsidRDefault="00266423" w:rsidP="00266423">
      <w:pPr>
        <w:jc w:val="center"/>
        <w:rPr>
          <w:b/>
          <w:sz w:val="26"/>
          <w:szCs w:val="26"/>
        </w:rPr>
      </w:pPr>
    </w:p>
    <w:p w:rsidR="00266423" w:rsidRPr="00882EC6" w:rsidRDefault="00266423" w:rsidP="00266423">
      <w:pPr>
        <w:jc w:val="center"/>
        <w:rPr>
          <w:b/>
          <w:sz w:val="26"/>
          <w:szCs w:val="26"/>
        </w:rPr>
      </w:pPr>
      <w:r w:rsidRPr="00882EC6">
        <w:rPr>
          <w:b/>
          <w:sz w:val="26"/>
          <w:szCs w:val="26"/>
        </w:rPr>
        <w:t>Образец согласия родителей (законных представителей)</w:t>
      </w:r>
    </w:p>
    <w:p w:rsidR="00266423" w:rsidRPr="00882EC6" w:rsidRDefault="00266423" w:rsidP="002664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882EC6">
        <w:rPr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 на передачу исключительн</w:t>
      </w:r>
      <w:r>
        <w:rPr>
          <w:b/>
          <w:sz w:val="26"/>
          <w:szCs w:val="26"/>
        </w:rPr>
        <w:t xml:space="preserve">ых </w:t>
      </w:r>
      <w:r w:rsidRPr="000C5778">
        <w:rPr>
          <w:b/>
          <w:sz w:val="26"/>
          <w:szCs w:val="26"/>
        </w:rPr>
        <w:t>авторских прав на творческую работу,</w:t>
      </w:r>
      <w:r>
        <w:rPr>
          <w:b/>
          <w:sz w:val="26"/>
          <w:szCs w:val="26"/>
        </w:rPr>
        <w:t xml:space="preserve"> </w:t>
      </w:r>
      <w:r w:rsidRPr="00882EC6">
        <w:rPr>
          <w:b/>
          <w:sz w:val="26"/>
          <w:szCs w:val="26"/>
        </w:rPr>
        <w:t>присланную на Конкурс</w:t>
      </w:r>
      <w:r>
        <w:rPr>
          <w:b/>
          <w:sz w:val="26"/>
          <w:szCs w:val="26"/>
        </w:rPr>
        <w:t>*</w:t>
      </w:r>
    </w:p>
    <w:p w:rsidR="00266423" w:rsidRPr="00254894" w:rsidRDefault="00266423" w:rsidP="00266423">
      <w:pPr>
        <w:jc w:val="center"/>
        <w:rPr>
          <w:b/>
          <w:sz w:val="36"/>
          <w:szCs w:val="36"/>
        </w:rPr>
      </w:pPr>
    </w:p>
    <w:p w:rsidR="00266423" w:rsidRDefault="006C4712" w:rsidP="00266423">
      <w:r>
        <w:rPr>
          <w:noProof/>
        </w:rPr>
        <w:pict>
          <v:rect id="Rectangle 2" o:spid="_x0000_s1026" style="position:absolute;margin-left:-1.8pt;margin-top:2.05pt;width:474.9pt;height:45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66423" w:rsidRPr="000C5778" w:rsidRDefault="00266423" w:rsidP="00266423">
                  <w:pPr>
                    <w:jc w:val="center"/>
                    <w:rPr>
                      <w:b/>
                    </w:rPr>
                  </w:pPr>
                  <w:r w:rsidRPr="000C5778">
                    <w:rPr>
                      <w:b/>
                    </w:rPr>
                    <w:t>СОГЛАСИЕ ЗАКОННОГО ПРЕДСТАВИТЕЛЯ</w:t>
                  </w:r>
                  <w:r w:rsidR="007C241B">
                    <w:rPr>
                      <w:b/>
                    </w:rPr>
                    <w:t xml:space="preserve"> </w:t>
                  </w:r>
                  <w:r w:rsidRPr="000C5778">
                    <w:rPr>
                      <w:b/>
                    </w:rPr>
                    <w:t>НА ПЕРЕДАЧУ ИСКЛЮЧИТЕЛЬН</w:t>
                  </w:r>
                  <w:r>
                    <w:rPr>
                      <w:b/>
                    </w:rPr>
                    <w:t>ЫХ</w:t>
                  </w:r>
                  <w:r w:rsidRPr="000C5778">
                    <w:rPr>
                      <w:b/>
                    </w:rPr>
                    <w:t xml:space="preserve"> АВТОРСК</w:t>
                  </w:r>
                  <w:r>
                    <w:rPr>
                      <w:b/>
                    </w:rPr>
                    <w:t>ИХ</w:t>
                  </w:r>
                  <w:r w:rsidRPr="000C5778">
                    <w:rPr>
                      <w:b/>
                    </w:rPr>
                    <w:t xml:space="preserve"> ПРАВ НА ТВОРЧЕСКУЮ РАБОТУ</w:t>
                  </w:r>
                </w:p>
                <w:p w:rsidR="00266423" w:rsidRPr="00882EC6" w:rsidRDefault="00266423" w:rsidP="0026642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52"/>
                    <w:gridCol w:w="130"/>
                    <w:gridCol w:w="863"/>
                    <w:gridCol w:w="705"/>
                    <w:gridCol w:w="445"/>
                    <w:gridCol w:w="775"/>
                    <w:gridCol w:w="848"/>
                    <w:gridCol w:w="2858"/>
                  </w:tblGrid>
                  <w:tr w:rsidR="00266423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</w:tr>
                  <w:tr w:rsidR="00266423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266423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</w:tr>
                  <w:tr w:rsidR="00266423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eastAsia="TimesNewRomanPSMT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eastAsia="TimesNewRomanPSMT"/>
                          </w:rPr>
                          <w:t>)</w:t>
                        </w:r>
                      </w:p>
                    </w:tc>
                  </w:tr>
                  <w:tr w:rsidR="00266423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  <w:i/>
                          </w:rPr>
                        </w:pPr>
                      </w:p>
                    </w:tc>
                  </w:tr>
                  <w:tr w:rsidR="00266423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  <w:r w:rsidRPr="001F6B2D">
                          <w:rPr>
                            <w:rFonts w:eastAsia="TimesNewRomanPSMT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eastAsia="TimesNewRomanPSMT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eastAsia="TimesNewRomanPSMT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eastAsia="TimesNewRomanPSMT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</w:tr>
                  <w:tr w:rsidR="00266423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66423" w:rsidRPr="001F6B2D" w:rsidRDefault="00266423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TimesNewRomanPSMT"/>
                          </w:rPr>
                        </w:pPr>
                      </w:p>
                    </w:tc>
                  </w:tr>
                </w:tbl>
                <w:p w:rsidR="00266423" w:rsidRPr="00254894" w:rsidRDefault="00266423" w:rsidP="00266423"/>
                <w:p w:rsidR="00266423" w:rsidRPr="00254894" w:rsidRDefault="00266423" w:rsidP="00266423">
                  <w:pPr>
                    <w:jc w:val="center"/>
                  </w:pPr>
                  <w:r>
                    <w:t>к</w:t>
                  </w:r>
                  <w:r w:rsidRPr="00254894">
                    <w:t>ак законный представитель __________________________________________________________</w:t>
                  </w:r>
                </w:p>
                <w:p w:rsidR="00266423" w:rsidRPr="00254894" w:rsidRDefault="00266423" w:rsidP="00266423">
                  <w:pPr>
                    <w:jc w:val="center"/>
                  </w:pPr>
                  <w:r w:rsidRPr="00254894">
                    <w:t>(Ф. И. О. ребенка</w:t>
                  </w:r>
                  <w:r>
                    <w:t>, название работы</w:t>
                  </w:r>
                  <w:r w:rsidRPr="00254894">
                    <w:t>)</w:t>
                  </w:r>
                </w:p>
                <w:p w:rsidR="00266423" w:rsidRPr="00254894" w:rsidRDefault="00266423" w:rsidP="00266423">
                  <w:pPr>
                    <w:jc w:val="both"/>
                  </w:pPr>
                  <w:r>
                    <w:t>н</w:t>
                  </w:r>
                  <w:r w:rsidRPr="00254894">
                    <w:t>а основании _____________________________</w:t>
                  </w:r>
                  <w:r>
                    <w:t>_______________________________</w:t>
                  </w:r>
                  <w:r w:rsidRPr="00254894"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t xml:space="preserve">исключительных </w:t>
                  </w:r>
                  <w:r w:rsidRPr="00254894">
                    <w:t>авторских прав на творческую работу ________________________________________________________________________________</w:t>
                  </w:r>
                </w:p>
                <w:p w:rsidR="00266423" w:rsidRPr="00254894" w:rsidRDefault="00266423" w:rsidP="00266423">
                  <w:pPr>
                    <w:jc w:val="center"/>
                  </w:pPr>
                  <w:r w:rsidRPr="00254894">
                    <w:t>(Ф. И. О. ребенка)</w:t>
                  </w:r>
                </w:p>
                <w:p w:rsidR="00266423" w:rsidRPr="00254894" w:rsidRDefault="00266423" w:rsidP="00266423">
                  <w:pPr>
                    <w:jc w:val="both"/>
                  </w:pPr>
                  <w:proofErr w:type="gramStart"/>
                  <w:r w:rsidRPr="001F6B2D"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color w:val="000000"/>
                    </w:rPr>
                    <w:t xml:space="preserve">, г. </w:t>
                  </w:r>
                  <w:r w:rsidRPr="001F6B2D">
                    <w:t xml:space="preserve">Москва, </w:t>
                  </w:r>
                  <w:r w:rsidRPr="001F6B2D">
                    <w:rPr>
                      <w:bCs/>
                    </w:rPr>
                    <w:t>ул. Петровка, д.</w:t>
                  </w:r>
                  <w:r>
                    <w:rPr>
                      <w:bCs/>
                    </w:rPr>
                    <w:t xml:space="preserve"> </w:t>
                  </w:r>
                  <w:r w:rsidRPr="001F6B2D">
                    <w:rPr>
                      <w:bCs/>
                    </w:rPr>
                    <w:t>28/2</w:t>
                  </w:r>
                  <w:r w:rsidRPr="001F6B2D">
                    <w:t>, тел./факс: 495-628-19-05</w:t>
                  </w:r>
                  <w:r w:rsidRPr="00254894">
                    <w:t>.</w:t>
                  </w:r>
                  <w:proofErr w:type="gramEnd"/>
                </w:p>
                <w:p w:rsidR="00266423" w:rsidRPr="00254894" w:rsidRDefault="00266423" w:rsidP="00266423">
                  <w:pPr>
                    <w:jc w:val="both"/>
                  </w:pPr>
                  <w:r w:rsidRPr="00254894">
                    <w:t xml:space="preserve">Я даю свое согласие на использование </w:t>
                  </w:r>
                  <w:r>
                    <w:t xml:space="preserve">исключительных </w:t>
                  </w:r>
                  <w:r w:rsidRPr="00254894"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t xml:space="preserve"> в Международном конкурсе детского творчества «Красота Божьего мира».</w:t>
                  </w:r>
                </w:p>
                <w:p w:rsidR="00266423" w:rsidRDefault="00266423" w:rsidP="00266423">
                  <w:pPr>
                    <w:jc w:val="both"/>
                  </w:pPr>
                  <w:r w:rsidRPr="00254894"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266423" w:rsidRDefault="00266423" w:rsidP="00266423">
                  <w:pPr>
                    <w:jc w:val="both"/>
                  </w:pPr>
                </w:p>
                <w:p w:rsidR="00266423" w:rsidRPr="00254894" w:rsidRDefault="00266423" w:rsidP="00266423">
                  <w:pPr>
                    <w:jc w:val="both"/>
                  </w:pPr>
                </w:p>
                <w:p w:rsidR="00266423" w:rsidRPr="00254894" w:rsidRDefault="00266423" w:rsidP="00266423">
                  <w:r w:rsidRPr="00254894">
                    <w:t>Дата: ______________________________</w:t>
                  </w:r>
                </w:p>
                <w:p w:rsidR="00266423" w:rsidRPr="00254894" w:rsidRDefault="00266423" w:rsidP="00266423">
                  <w:r w:rsidRPr="00254894">
                    <w:t>Подпись ________________________/____________________________</w:t>
                  </w:r>
                </w:p>
                <w:p w:rsidR="00266423" w:rsidRPr="00254894" w:rsidRDefault="00266423" w:rsidP="00266423"/>
              </w:txbxContent>
            </v:textbox>
          </v:rect>
        </w:pict>
      </w:r>
    </w:p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Pr="00C3447E" w:rsidRDefault="00266423" w:rsidP="00266423"/>
    <w:p w:rsidR="00266423" w:rsidRDefault="00266423" w:rsidP="00266423">
      <w:pPr>
        <w:rPr>
          <w:sz w:val="20"/>
          <w:szCs w:val="20"/>
        </w:rPr>
      </w:pPr>
    </w:p>
    <w:p w:rsidR="00266423" w:rsidRPr="00C3447E" w:rsidRDefault="00266423" w:rsidP="00266423">
      <w:pPr>
        <w:rPr>
          <w:sz w:val="20"/>
          <w:szCs w:val="20"/>
        </w:rPr>
      </w:pPr>
      <w:r w:rsidRPr="00C3447E">
        <w:rPr>
          <w:sz w:val="20"/>
          <w:szCs w:val="20"/>
        </w:rPr>
        <w:tab/>
      </w:r>
      <w:r w:rsidRPr="00C3447E">
        <w:rPr>
          <w:rStyle w:val="a4"/>
          <w:sz w:val="20"/>
          <w:szCs w:val="20"/>
        </w:rPr>
        <w:t>* согласие можно скачать на сайтах в разде</w:t>
      </w:r>
      <w:r>
        <w:rPr>
          <w:rStyle w:val="a4"/>
          <w:sz w:val="20"/>
          <w:szCs w:val="20"/>
        </w:rPr>
        <w:t xml:space="preserve">ле «Конкурс Красота Божьего мира»: </w:t>
      </w:r>
      <w:proofErr w:type="spellStart"/>
      <w:r w:rsidRPr="00C3447E">
        <w:rPr>
          <w:rStyle w:val="a4"/>
          <w:sz w:val="20"/>
          <w:szCs w:val="20"/>
        </w:rPr>
        <w:t>www.pravobraz.ru</w:t>
      </w:r>
      <w:proofErr w:type="spellEnd"/>
      <w:r w:rsidRPr="00C3447E">
        <w:rPr>
          <w:sz w:val="20"/>
          <w:szCs w:val="20"/>
        </w:rPr>
        <w:t xml:space="preserve"> и </w:t>
      </w:r>
      <w:hyperlink r:id="rId15" w:history="1">
        <w:r w:rsidRPr="00C3447E">
          <w:rPr>
            <w:rStyle w:val="a4"/>
            <w:sz w:val="20"/>
            <w:szCs w:val="20"/>
            <w:lang w:val="en-US"/>
          </w:rPr>
          <w:t>www</w:t>
        </w:r>
        <w:r w:rsidRPr="00C3447E">
          <w:rPr>
            <w:rStyle w:val="a4"/>
            <w:sz w:val="20"/>
            <w:szCs w:val="20"/>
          </w:rPr>
          <w:t>.</w:t>
        </w:r>
        <w:proofErr w:type="spellStart"/>
        <w:r w:rsidRPr="00C3447E">
          <w:rPr>
            <w:rStyle w:val="a4"/>
            <w:sz w:val="20"/>
            <w:szCs w:val="20"/>
          </w:rPr>
          <w:t>anopokolenie.ru</w:t>
        </w:r>
        <w:proofErr w:type="spellEnd"/>
      </w:hyperlink>
    </w:p>
    <w:p w:rsidR="00266423" w:rsidRPr="00C3447E" w:rsidRDefault="00266423" w:rsidP="00266423">
      <w:pPr>
        <w:tabs>
          <w:tab w:val="left" w:pos="2345"/>
        </w:tabs>
        <w:rPr>
          <w:sz w:val="20"/>
          <w:szCs w:val="20"/>
        </w:rPr>
      </w:pPr>
    </w:p>
    <w:p w:rsidR="00266423" w:rsidRDefault="00266423" w:rsidP="00FA50FA"/>
    <w:p w:rsidR="00FA50FA" w:rsidRPr="0064039F" w:rsidRDefault="00FA50FA" w:rsidP="00062B71">
      <w:pPr>
        <w:tabs>
          <w:tab w:val="left" w:pos="-180"/>
        </w:tabs>
        <w:ind w:right="-6"/>
        <w:jc w:val="both"/>
      </w:pPr>
    </w:p>
    <w:p w:rsidR="00A7163B" w:rsidRPr="00A7163B" w:rsidRDefault="00A7163B" w:rsidP="00062B71">
      <w:pPr>
        <w:tabs>
          <w:tab w:val="left" w:pos="-180"/>
        </w:tabs>
        <w:ind w:right="-6"/>
        <w:jc w:val="both"/>
        <w:rPr>
          <w:sz w:val="26"/>
          <w:szCs w:val="26"/>
        </w:rPr>
      </w:pPr>
    </w:p>
    <w:sectPr w:rsidR="00A7163B" w:rsidRPr="00A7163B" w:rsidSect="00266423">
      <w:pgSz w:w="11906" w:h="16838" w:code="9"/>
      <w:pgMar w:top="851" w:right="849" w:bottom="56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CB6" w:rsidRDefault="00F03CB6" w:rsidP="00A8774C">
      <w:r>
        <w:separator/>
      </w:r>
    </w:p>
  </w:endnote>
  <w:endnote w:type="continuationSeparator" w:id="0">
    <w:p w:rsidR="00F03CB6" w:rsidRDefault="00F03CB6" w:rsidP="00A8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CB6" w:rsidRDefault="00F03CB6" w:rsidP="00A8774C">
      <w:r>
        <w:separator/>
      </w:r>
    </w:p>
  </w:footnote>
  <w:footnote w:type="continuationSeparator" w:id="0">
    <w:p w:rsidR="00F03CB6" w:rsidRDefault="00F03CB6" w:rsidP="00A8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-180"/>
        </w:tabs>
        <w:ind w:left="18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1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2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2520" w:hanging="180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42"/>
        </w:tabs>
        <w:ind w:left="342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46421D37"/>
    <w:multiLevelType w:val="hybridMultilevel"/>
    <w:tmpl w:val="DC3C7B4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D11"/>
    <w:rsid w:val="000049F2"/>
    <w:rsid w:val="000066C2"/>
    <w:rsid w:val="00010E7E"/>
    <w:rsid w:val="00023DB1"/>
    <w:rsid w:val="000357B1"/>
    <w:rsid w:val="00035CCC"/>
    <w:rsid w:val="00041FA5"/>
    <w:rsid w:val="00052228"/>
    <w:rsid w:val="0006191B"/>
    <w:rsid w:val="00062830"/>
    <w:rsid w:val="00062B71"/>
    <w:rsid w:val="00063299"/>
    <w:rsid w:val="000661F4"/>
    <w:rsid w:val="00066DAC"/>
    <w:rsid w:val="00070B47"/>
    <w:rsid w:val="00087EEB"/>
    <w:rsid w:val="000A5D3F"/>
    <w:rsid w:val="000A6572"/>
    <w:rsid w:val="000B0E55"/>
    <w:rsid w:val="000B750E"/>
    <w:rsid w:val="000B79B0"/>
    <w:rsid w:val="000C4F82"/>
    <w:rsid w:val="000D0BC3"/>
    <w:rsid w:val="000F13E2"/>
    <w:rsid w:val="0010202A"/>
    <w:rsid w:val="00105A7B"/>
    <w:rsid w:val="0010629D"/>
    <w:rsid w:val="0010675B"/>
    <w:rsid w:val="00123898"/>
    <w:rsid w:val="00126A6B"/>
    <w:rsid w:val="00141744"/>
    <w:rsid w:val="00147574"/>
    <w:rsid w:val="001621DB"/>
    <w:rsid w:val="0016789B"/>
    <w:rsid w:val="00170772"/>
    <w:rsid w:val="001721D3"/>
    <w:rsid w:val="0017370A"/>
    <w:rsid w:val="001743BF"/>
    <w:rsid w:val="00176F06"/>
    <w:rsid w:val="001904DD"/>
    <w:rsid w:val="0019184E"/>
    <w:rsid w:val="001A3C3B"/>
    <w:rsid w:val="001B3355"/>
    <w:rsid w:val="001C6A1A"/>
    <w:rsid w:val="001F6EBC"/>
    <w:rsid w:val="0020200A"/>
    <w:rsid w:val="00211A3B"/>
    <w:rsid w:val="00213CE5"/>
    <w:rsid w:val="00214B4C"/>
    <w:rsid w:val="00215049"/>
    <w:rsid w:val="002206C5"/>
    <w:rsid w:val="002230F3"/>
    <w:rsid w:val="00223B7D"/>
    <w:rsid w:val="002337EB"/>
    <w:rsid w:val="00242896"/>
    <w:rsid w:val="00243405"/>
    <w:rsid w:val="002453A2"/>
    <w:rsid w:val="00245A46"/>
    <w:rsid w:val="002504AF"/>
    <w:rsid w:val="00250BCD"/>
    <w:rsid w:val="00250D7B"/>
    <w:rsid w:val="00266423"/>
    <w:rsid w:val="00282037"/>
    <w:rsid w:val="00287732"/>
    <w:rsid w:val="0029013E"/>
    <w:rsid w:val="002A631B"/>
    <w:rsid w:val="002B1467"/>
    <w:rsid w:val="002C2E77"/>
    <w:rsid w:val="002E1A10"/>
    <w:rsid w:val="002E3076"/>
    <w:rsid w:val="002E4267"/>
    <w:rsid w:val="002F386D"/>
    <w:rsid w:val="003136B1"/>
    <w:rsid w:val="0032102A"/>
    <w:rsid w:val="00323ED9"/>
    <w:rsid w:val="00326A5E"/>
    <w:rsid w:val="00326CD1"/>
    <w:rsid w:val="003423A3"/>
    <w:rsid w:val="00361D2E"/>
    <w:rsid w:val="0036277A"/>
    <w:rsid w:val="0037060B"/>
    <w:rsid w:val="0037380D"/>
    <w:rsid w:val="00374271"/>
    <w:rsid w:val="00377997"/>
    <w:rsid w:val="00397AC4"/>
    <w:rsid w:val="00397D11"/>
    <w:rsid w:val="00397E02"/>
    <w:rsid w:val="003A47D5"/>
    <w:rsid w:val="003C13A8"/>
    <w:rsid w:val="003D27E0"/>
    <w:rsid w:val="003E492A"/>
    <w:rsid w:val="003E754B"/>
    <w:rsid w:val="00412053"/>
    <w:rsid w:val="00413577"/>
    <w:rsid w:val="004217DC"/>
    <w:rsid w:val="00424585"/>
    <w:rsid w:val="00427E7F"/>
    <w:rsid w:val="00471D12"/>
    <w:rsid w:val="0047749F"/>
    <w:rsid w:val="004816D8"/>
    <w:rsid w:val="00482296"/>
    <w:rsid w:val="00485879"/>
    <w:rsid w:val="004915B5"/>
    <w:rsid w:val="00494C62"/>
    <w:rsid w:val="00496734"/>
    <w:rsid w:val="004B46B1"/>
    <w:rsid w:val="004C0382"/>
    <w:rsid w:val="004C2BF2"/>
    <w:rsid w:val="004C5FFE"/>
    <w:rsid w:val="004C7D33"/>
    <w:rsid w:val="004E0D3C"/>
    <w:rsid w:val="004E5ABD"/>
    <w:rsid w:val="004F2068"/>
    <w:rsid w:val="00503097"/>
    <w:rsid w:val="0052010A"/>
    <w:rsid w:val="00520328"/>
    <w:rsid w:val="005220DF"/>
    <w:rsid w:val="0052242A"/>
    <w:rsid w:val="00523189"/>
    <w:rsid w:val="00541D77"/>
    <w:rsid w:val="005461F2"/>
    <w:rsid w:val="00554E87"/>
    <w:rsid w:val="0056016C"/>
    <w:rsid w:val="00567874"/>
    <w:rsid w:val="00580034"/>
    <w:rsid w:val="0059688C"/>
    <w:rsid w:val="005B79EC"/>
    <w:rsid w:val="005B7CE9"/>
    <w:rsid w:val="005D29EA"/>
    <w:rsid w:val="005D7365"/>
    <w:rsid w:val="005D7778"/>
    <w:rsid w:val="005E0690"/>
    <w:rsid w:val="005F0AAD"/>
    <w:rsid w:val="005F2E3C"/>
    <w:rsid w:val="006004BD"/>
    <w:rsid w:val="00604B57"/>
    <w:rsid w:val="0060651E"/>
    <w:rsid w:val="00613D23"/>
    <w:rsid w:val="006348C1"/>
    <w:rsid w:val="0064039F"/>
    <w:rsid w:val="00643C4C"/>
    <w:rsid w:val="0065047C"/>
    <w:rsid w:val="00652705"/>
    <w:rsid w:val="00656D72"/>
    <w:rsid w:val="00660F17"/>
    <w:rsid w:val="006612D8"/>
    <w:rsid w:val="00671BA5"/>
    <w:rsid w:val="006803D7"/>
    <w:rsid w:val="00696622"/>
    <w:rsid w:val="006B4661"/>
    <w:rsid w:val="006B62A3"/>
    <w:rsid w:val="006C4712"/>
    <w:rsid w:val="006C7163"/>
    <w:rsid w:val="006D5B46"/>
    <w:rsid w:val="006D65B0"/>
    <w:rsid w:val="006E065A"/>
    <w:rsid w:val="006E21E5"/>
    <w:rsid w:val="006E32B8"/>
    <w:rsid w:val="006F193D"/>
    <w:rsid w:val="006F36B3"/>
    <w:rsid w:val="006F7E98"/>
    <w:rsid w:val="007049E0"/>
    <w:rsid w:val="00706653"/>
    <w:rsid w:val="00716572"/>
    <w:rsid w:val="00727DC2"/>
    <w:rsid w:val="007320B2"/>
    <w:rsid w:val="00733D4F"/>
    <w:rsid w:val="00736CB3"/>
    <w:rsid w:val="007425C7"/>
    <w:rsid w:val="00751F38"/>
    <w:rsid w:val="00752A7A"/>
    <w:rsid w:val="007538C4"/>
    <w:rsid w:val="00761534"/>
    <w:rsid w:val="0076177E"/>
    <w:rsid w:val="0076446C"/>
    <w:rsid w:val="007714B8"/>
    <w:rsid w:val="00780EEA"/>
    <w:rsid w:val="0078518C"/>
    <w:rsid w:val="00787CFE"/>
    <w:rsid w:val="0079251D"/>
    <w:rsid w:val="00793C74"/>
    <w:rsid w:val="007A08EA"/>
    <w:rsid w:val="007A6632"/>
    <w:rsid w:val="007A6BF1"/>
    <w:rsid w:val="007C1AC5"/>
    <w:rsid w:val="007C241B"/>
    <w:rsid w:val="007D45DF"/>
    <w:rsid w:val="007D64A4"/>
    <w:rsid w:val="007D7D33"/>
    <w:rsid w:val="007E734C"/>
    <w:rsid w:val="007F1C9D"/>
    <w:rsid w:val="007F56AA"/>
    <w:rsid w:val="00802F1D"/>
    <w:rsid w:val="00816C80"/>
    <w:rsid w:val="00820782"/>
    <w:rsid w:val="00820F0E"/>
    <w:rsid w:val="008212E0"/>
    <w:rsid w:val="00832F69"/>
    <w:rsid w:val="008333CB"/>
    <w:rsid w:val="00833791"/>
    <w:rsid w:val="00837D0D"/>
    <w:rsid w:val="00854E1F"/>
    <w:rsid w:val="00857027"/>
    <w:rsid w:val="008750EE"/>
    <w:rsid w:val="0087588C"/>
    <w:rsid w:val="00882695"/>
    <w:rsid w:val="008831A8"/>
    <w:rsid w:val="00885084"/>
    <w:rsid w:val="008A3E23"/>
    <w:rsid w:val="008B0678"/>
    <w:rsid w:val="008B4128"/>
    <w:rsid w:val="008C3D2E"/>
    <w:rsid w:val="008C6B3C"/>
    <w:rsid w:val="008E61D8"/>
    <w:rsid w:val="008E6B29"/>
    <w:rsid w:val="008F0753"/>
    <w:rsid w:val="008F4299"/>
    <w:rsid w:val="008F7377"/>
    <w:rsid w:val="0091318C"/>
    <w:rsid w:val="0091632A"/>
    <w:rsid w:val="00922438"/>
    <w:rsid w:val="009330C1"/>
    <w:rsid w:val="009348F5"/>
    <w:rsid w:val="00953210"/>
    <w:rsid w:val="00957688"/>
    <w:rsid w:val="009621B8"/>
    <w:rsid w:val="00966500"/>
    <w:rsid w:val="00973C03"/>
    <w:rsid w:val="00974519"/>
    <w:rsid w:val="009948B1"/>
    <w:rsid w:val="009A2FCB"/>
    <w:rsid w:val="009B6A5E"/>
    <w:rsid w:val="009B6DBC"/>
    <w:rsid w:val="009C1EBB"/>
    <w:rsid w:val="009D34EA"/>
    <w:rsid w:val="009D5442"/>
    <w:rsid w:val="009F630C"/>
    <w:rsid w:val="00A071DD"/>
    <w:rsid w:val="00A15EE2"/>
    <w:rsid w:val="00A20BB4"/>
    <w:rsid w:val="00A21DC9"/>
    <w:rsid w:val="00A53B6E"/>
    <w:rsid w:val="00A57B61"/>
    <w:rsid w:val="00A6729F"/>
    <w:rsid w:val="00A705E8"/>
    <w:rsid w:val="00A7163B"/>
    <w:rsid w:val="00A8332B"/>
    <w:rsid w:val="00A85308"/>
    <w:rsid w:val="00A8774C"/>
    <w:rsid w:val="00AA611D"/>
    <w:rsid w:val="00AA636B"/>
    <w:rsid w:val="00AA6F01"/>
    <w:rsid w:val="00AB1EA9"/>
    <w:rsid w:val="00AC3F61"/>
    <w:rsid w:val="00AC3FCB"/>
    <w:rsid w:val="00AC4A9A"/>
    <w:rsid w:val="00AD03F6"/>
    <w:rsid w:val="00AE14B7"/>
    <w:rsid w:val="00AE5322"/>
    <w:rsid w:val="00AF0EAB"/>
    <w:rsid w:val="00AF2F76"/>
    <w:rsid w:val="00AF5829"/>
    <w:rsid w:val="00B0279E"/>
    <w:rsid w:val="00B2691A"/>
    <w:rsid w:val="00B44684"/>
    <w:rsid w:val="00B675B3"/>
    <w:rsid w:val="00B72785"/>
    <w:rsid w:val="00B75629"/>
    <w:rsid w:val="00B83663"/>
    <w:rsid w:val="00B90FF1"/>
    <w:rsid w:val="00B9332F"/>
    <w:rsid w:val="00BA3172"/>
    <w:rsid w:val="00BC1192"/>
    <w:rsid w:val="00BC3205"/>
    <w:rsid w:val="00BE1144"/>
    <w:rsid w:val="00BE1832"/>
    <w:rsid w:val="00BE4E3C"/>
    <w:rsid w:val="00BF1273"/>
    <w:rsid w:val="00BF1B46"/>
    <w:rsid w:val="00BF270D"/>
    <w:rsid w:val="00BF4CAD"/>
    <w:rsid w:val="00C01E67"/>
    <w:rsid w:val="00C04F18"/>
    <w:rsid w:val="00C0559A"/>
    <w:rsid w:val="00C24565"/>
    <w:rsid w:val="00C25704"/>
    <w:rsid w:val="00C377B4"/>
    <w:rsid w:val="00C50ABF"/>
    <w:rsid w:val="00C7558B"/>
    <w:rsid w:val="00C77F89"/>
    <w:rsid w:val="00C8057D"/>
    <w:rsid w:val="00C95D3D"/>
    <w:rsid w:val="00CB0E3B"/>
    <w:rsid w:val="00CB6E9B"/>
    <w:rsid w:val="00CB79CB"/>
    <w:rsid w:val="00CB7A7F"/>
    <w:rsid w:val="00CC379F"/>
    <w:rsid w:val="00CC3987"/>
    <w:rsid w:val="00CC4AE9"/>
    <w:rsid w:val="00CC5A8D"/>
    <w:rsid w:val="00CD0898"/>
    <w:rsid w:val="00CD2D39"/>
    <w:rsid w:val="00CE1525"/>
    <w:rsid w:val="00CF194E"/>
    <w:rsid w:val="00CF2872"/>
    <w:rsid w:val="00CF5C5D"/>
    <w:rsid w:val="00CF6E1F"/>
    <w:rsid w:val="00D12233"/>
    <w:rsid w:val="00D21FEC"/>
    <w:rsid w:val="00D2282F"/>
    <w:rsid w:val="00D30616"/>
    <w:rsid w:val="00D321FF"/>
    <w:rsid w:val="00D43075"/>
    <w:rsid w:val="00D511AD"/>
    <w:rsid w:val="00D660AE"/>
    <w:rsid w:val="00D83FC8"/>
    <w:rsid w:val="00D87FEA"/>
    <w:rsid w:val="00D96D48"/>
    <w:rsid w:val="00DA6B24"/>
    <w:rsid w:val="00DB3F8F"/>
    <w:rsid w:val="00DD28BE"/>
    <w:rsid w:val="00DD7E79"/>
    <w:rsid w:val="00E03995"/>
    <w:rsid w:val="00E06BBE"/>
    <w:rsid w:val="00E12209"/>
    <w:rsid w:val="00E15437"/>
    <w:rsid w:val="00E15D77"/>
    <w:rsid w:val="00E20748"/>
    <w:rsid w:val="00E20978"/>
    <w:rsid w:val="00E241B1"/>
    <w:rsid w:val="00E353C4"/>
    <w:rsid w:val="00E41DD6"/>
    <w:rsid w:val="00E4358C"/>
    <w:rsid w:val="00E523C4"/>
    <w:rsid w:val="00E719AC"/>
    <w:rsid w:val="00E75AE6"/>
    <w:rsid w:val="00E85358"/>
    <w:rsid w:val="00E85C04"/>
    <w:rsid w:val="00E96181"/>
    <w:rsid w:val="00EA3BCF"/>
    <w:rsid w:val="00EA663B"/>
    <w:rsid w:val="00EB070C"/>
    <w:rsid w:val="00EB1C59"/>
    <w:rsid w:val="00EB5004"/>
    <w:rsid w:val="00EC3379"/>
    <w:rsid w:val="00EC4D33"/>
    <w:rsid w:val="00EC725C"/>
    <w:rsid w:val="00ED2CFF"/>
    <w:rsid w:val="00ED489C"/>
    <w:rsid w:val="00ED7A5F"/>
    <w:rsid w:val="00EE0E9B"/>
    <w:rsid w:val="00EE2838"/>
    <w:rsid w:val="00EF1695"/>
    <w:rsid w:val="00F03CB6"/>
    <w:rsid w:val="00F132F9"/>
    <w:rsid w:val="00F20990"/>
    <w:rsid w:val="00F21DE5"/>
    <w:rsid w:val="00F324ED"/>
    <w:rsid w:val="00F32839"/>
    <w:rsid w:val="00F33BF2"/>
    <w:rsid w:val="00F3609E"/>
    <w:rsid w:val="00F43152"/>
    <w:rsid w:val="00F442DA"/>
    <w:rsid w:val="00F444D3"/>
    <w:rsid w:val="00F63143"/>
    <w:rsid w:val="00F66713"/>
    <w:rsid w:val="00F9072B"/>
    <w:rsid w:val="00F94726"/>
    <w:rsid w:val="00F970C2"/>
    <w:rsid w:val="00FA3A65"/>
    <w:rsid w:val="00FA50FA"/>
    <w:rsid w:val="00FB4171"/>
    <w:rsid w:val="00FB51D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642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7D11"/>
    <w:rPr>
      <w:b/>
      <w:bCs/>
    </w:rPr>
  </w:style>
  <w:style w:type="character" w:styleId="a4">
    <w:name w:val="Hyperlink"/>
    <w:uiPriority w:val="99"/>
    <w:rsid w:val="00397D11"/>
    <w:rPr>
      <w:color w:val="0000FF"/>
      <w:u w:val="single"/>
    </w:rPr>
  </w:style>
  <w:style w:type="paragraph" w:styleId="a5">
    <w:name w:val="Normal (Web)"/>
    <w:basedOn w:val="a"/>
    <w:uiPriority w:val="99"/>
    <w:rsid w:val="00E719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semiHidden/>
    <w:rsid w:val="0056787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F13E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7">
    <w:name w:val="header"/>
    <w:basedOn w:val="a"/>
    <w:link w:val="a8"/>
    <w:rsid w:val="00A87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774C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87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774C"/>
    <w:rPr>
      <w:sz w:val="24"/>
      <w:szCs w:val="24"/>
      <w:lang w:eastAsia="ar-SA"/>
    </w:rPr>
  </w:style>
  <w:style w:type="paragraph" w:styleId="ab">
    <w:name w:val="Body Text Indent"/>
    <w:basedOn w:val="a"/>
    <w:rsid w:val="00CF5C5D"/>
    <w:pPr>
      <w:suppressAutoHyphens w:val="0"/>
      <w:spacing w:after="120"/>
      <w:ind w:left="283"/>
    </w:pPr>
    <w:rPr>
      <w:lang w:eastAsia="ru-RU"/>
    </w:rPr>
  </w:style>
  <w:style w:type="character" w:customStyle="1" w:styleId="st1">
    <w:name w:val="st1"/>
    <w:basedOn w:val="a0"/>
    <w:rsid w:val="00854E1F"/>
  </w:style>
  <w:style w:type="paragraph" w:styleId="ac">
    <w:name w:val="Body Text"/>
    <w:basedOn w:val="a"/>
    <w:rsid w:val="00AE5322"/>
    <w:pPr>
      <w:suppressAutoHyphens w:val="0"/>
      <w:jc w:val="center"/>
    </w:pPr>
    <w:rPr>
      <w:lang w:eastAsia="ru-RU"/>
    </w:rPr>
  </w:style>
  <w:style w:type="paragraph" w:styleId="ad">
    <w:name w:val="Document Map"/>
    <w:basedOn w:val="a"/>
    <w:semiHidden/>
    <w:rsid w:val="00CB0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DA6B2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62830"/>
  </w:style>
  <w:style w:type="character" w:customStyle="1" w:styleId="wmi-callto">
    <w:name w:val="wmi-callto"/>
    <w:basedOn w:val="a0"/>
    <w:rsid w:val="00062830"/>
  </w:style>
  <w:style w:type="character" w:customStyle="1" w:styleId="10">
    <w:name w:val="Заголовок 1 Знак"/>
    <w:basedOn w:val="a0"/>
    <w:link w:val="1"/>
    <w:uiPriority w:val="9"/>
    <w:rsid w:val="00266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" TargetMode="External"/><Relationship Id="rId13" Type="http://schemas.openxmlformats.org/officeDocument/2006/relationships/hyperlink" Target="mailto:oroik-tom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depculture.tomsk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r.toms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opokolenie.ru" TargetMode="External"/><Relationship Id="rId10" Type="http://schemas.openxmlformats.org/officeDocument/2006/relationships/hyperlink" Target="http://svjatoynary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slavie.tomsk.ru/" TargetMode="External"/><Relationship Id="rId14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гимназия№56</Company>
  <LinksUpToDate>false</LinksUpToDate>
  <CharactersWithSpaces>8875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http://chteniya.pravorg.ru/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Начальная школа</dc:creator>
  <cp:lastModifiedBy>User</cp:lastModifiedBy>
  <cp:revision>29</cp:revision>
  <cp:lastPrinted>2018-08-30T04:28:00Z</cp:lastPrinted>
  <dcterms:created xsi:type="dcterms:W3CDTF">2018-08-27T08:12:00Z</dcterms:created>
  <dcterms:modified xsi:type="dcterms:W3CDTF">2018-09-12T03:27:00Z</dcterms:modified>
</cp:coreProperties>
</file>